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105" w:rsidRPr="00062348" w:rsidRDefault="00063105" w:rsidP="005C6496">
      <w:pPr>
        <w:shd w:val="clear" w:color="auto" w:fill="FFFFFF"/>
        <w:spacing w:line="276" w:lineRule="auto"/>
        <w:jc w:val="center"/>
        <w:rPr>
          <w:b/>
          <w:bCs/>
          <w:i/>
          <w:color w:val="C00000"/>
          <w:sz w:val="72"/>
          <w:szCs w:val="72"/>
        </w:rPr>
      </w:pPr>
      <w:r w:rsidRPr="00062348">
        <w:rPr>
          <w:b/>
          <w:bCs/>
          <w:i/>
          <w:color w:val="C00000"/>
          <w:sz w:val="72"/>
          <w:szCs w:val="72"/>
        </w:rPr>
        <w:t>Квест «Зелёная школа»</w:t>
      </w:r>
    </w:p>
    <w:p w:rsidR="00062348" w:rsidRPr="003A042B" w:rsidRDefault="00062348" w:rsidP="00F82E07">
      <w:pPr>
        <w:shd w:val="clear" w:color="auto" w:fill="FFFFFF"/>
        <w:spacing w:line="276" w:lineRule="auto"/>
        <w:rPr>
          <w:b/>
          <w:bCs/>
          <w:color w:val="000000" w:themeColor="text1"/>
          <w:sz w:val="28"/>
          <w:szCs w:val="28"/>
        </w:rPr>
      </w:pPr>
    </w:p>
    <w:p w:rsidR="00063105" w:rsidRPr="00062348" w:rsidRDefault="00063105" w:rsidP="00063105">
      <w:pPr>
        <w:shd w:val="clear" w:color="auto" w:fill="FFFFFF"/>
        <w:spacing w:line="276" w:lineRule="auto"/>
        <w:jc w:val="center"/>
        <w:rPr>
          <w:bCs/>
          <w:color w:val="000000" w:themeColor="text1"/>
          <w:sz w:val="40"/>
          <w:szCs w:val="40"/>
        </w:rPr>
      </w:pPr>
      <w:r w:rsidRPr="00062348">
        <w:rPr>
          <w:bCs/>
          <w:color w:val="000000" w:themeColor="text1"/>
          <w:sz w:val="40"/>
          <w:szCs w:val="40"/>
        </w:rPr>
        <w:t xml:space="preserve">Сценарий внеклассного  мероприятия </w:t>
      </w:r>
    </w:p>
    <w:p w:rsidR="00063105" w:rsidRPr="00062348" w:rsidRDefault="00063105" w:rsidP="00063105">
      <w:pPr>
        <w:shd w:val="clear" w:color="auto" w:fill="FFFFFF"/>
        <w:spacing w:line="276" w:lineRule="auto"/>
        <w:jc w:val="center"/>
        <w:rPr>
          <w:bCs/>
          <w:color w:val="000000" w:themeColor="text1"/>
          <w:sz w:val="40"/>
          <w:szCs w:val="40"/>
        </w:rPr>
      </w:pPr>
      <w:r w:rsidRPr="00062348">
        <w:rPr>
          <w:bCs/>
          <w:color w:val="000000" w:themeColor="text1"/>
          <w:sz w:val="40"/>
          <w:szCs w:val="40"/>
        </w:rPr>
        <w:t>для учащихся I-IV классов</w:t>
      </w:r>
    </w:p>
    <w:p w:rsidR="00062348" w:rsidRPr="00F82E07" w:rsidRDefault="00062348" w:rsidP="00F82E07">
      <w:pPr>
        <w:spacing w:line="276" w:lineRule="auto"/>
        <w:rPr>
          <w:color w:val="000000" w:themeColor="text1"/>
          <w:sz w:val="28"/>
          <w:szCs w:val="28"/>
        </w:rPr>
      </w:pPr>
      <w:bookmarkStart w:id="0" w:name="_GoBack"/>
      <w:bookmarkEnd w:id="0"/>
    </w:p>
    <w:p w:rsidR="00063105" w:rsidRPr="003A042B" w:rsidRDefault="00063105" w:rsidP="00063105">
      <w:pPr>
        <w:pStyle w:val="a9"/>
        <w:spacing w:line="276" w:lineRule="auto"/>
        <w:ind w:left="993"/>
        <w:jc w:val="right"/>
        <w:rPr>
          <w:color w:val="000000" w:themeColor="text1"/>
          <w:sz w:val="28"/>
          <w:szCs w:val="28"/>
        </w:rPr>
      </w:pPr>
      <w:r w:rsidRPr="003A042B">
        <w:rPr>
          <w:color w:val="000000" w:themeColor="text1"/>
          <w:sz w:val="28"/>
          <w:szCs w:val="28"/>
        </w:rPr>
        <w:t>Топоривская Людмила Анатольевна,</w:t>
      </w:r>
    </w:p>
    <w:p w:rsidR="00063105" w:rsidRPr="003A042B" w:rsidRDefault="00063105" w:rsidP="00063105">
      <w:pPr>
        <w:pStyle w:val="a9"/>
        <w:spacing w:line="276" w:lineRule="auto"/>
        <w:ind w:left="993"/>
        <w:jc w:val="right"/>
        <w:rPr>
          <w:color w:val="000000" w:themeColor="text1"/>
          <w:sz w:val="28"/>
          <w:szCs w:val="28"/>
        </w:rPr>
      </w:pPr>
      <w:r w:rsidRPr="003A042B">
        <w:rPr>
          <w:color w:val="000000" w:themeColor="text1"/>
          <w:sz w:val="28"/>
          <w:szCs w:val="28"/>
        </w:rPr>
        <w:t>учитель начальных классов,</w:t>
      </w:r>
    </w:p>
    <w:p w:rsidR="00063105" w:rsidRPr="003A042B" w:rsidRDefault="00063105" w:rsidP="00063105">
      <w:pPr>
        <w:pStyle w:val="a9"/>
        <w:spacing w:line="276" w:lineRule="auto"/>
        <w:ind w:left="993"/>
        <w:jc w:val="right"/>
        <w:rPr>
          <w:color w:val="000000" w:themeColor="text1"/>
          <w:sz w:val="28"/>
          <w:szCs w:val="28"/>
        </w:rPr>
      </w:pPr>
      <w:r w:rsidRPr="003A042B">
        <w:rPr>
          <w:color w:val="000000" w:themeColor="text1"/>
          <w:sz w:val="28"/>
          <w:szCs w:val="28"/>
        </w:rPr>
        <w:t xml:space="preserve"> первая категория</w:t>
      </w:r>
    </w:p>
    <w:p w:rsidR="00063105" w:rsidRPr="003A042B" w:rsidRDefault="00063105" w:rsidP="00063105">
      <w:pPr>
        <w:ind w:firstLine="426"/>
        <w:jc w:val="right"/>
        <w:rPr>
          <w:color w:val="000000" w:themeColor="text1"/>
          <w:sz w:val="28"/>
          <w:szCs w:val="28"/>
        </w:rPr>
      </w:pPr>
      <w:r w:rsidRPr="003A042B">
        <w:rPr>
          <w:color w:val="000000" w:themeColor="text1"/>
          <w:sz w:val="28"/>
          <w:szCs w:val="28"/>
        </w:rPr>
        <w:t>ГУО «Стародворецкий учебно-педагогический</w:t>
      </w:r>
    </w:p>
    <w:p w:rsidR="00063105" w:rsidRPr="003A042B" w:rsidRDefault="00063105" w:rsidP="00063105">
      <w:pPr>
        <w:ind w:firstLine="426"/>
        <w:jc w:val="right"/>
        <w:rPr>
          <w:color w:val="000000" w:themeColor="text1"/>
          <w:sz w:val="28"/>
          <w:szCs w:val="28"/>
        </w:rPr>
      </w:pPr>
      <w:r w:rsidRPr="003A042B">
        <w:rPr>
          <w:color w:val="000000" w:themeColor="text1"/>
          <w:sz w:val="28"/>
          <w:szCs w:val="28"/>
        </w:rPr>
        <w:t>комплекс ясли-сад-базовая школа»</w:t>
      </w:r>
    </w:p>
    <w:p w:rsidR="00063105" w:rsidRPr="003A042B" w:rsidRDefault="00063105" w:rsidP="00063105">
      <w:pPr>
        <w:ind w:firstLine="426"/>
        <w:jc w:val="right"/>
        <w:rPr>
          <w:color w:val="000000" w:themeColor="text1"/>
          <w:sz w:val="28"/>
          <w:szCs w:val="28"/>
        </w:rPr>
      </w:pPr>
      <w:r w:rsidRPr="003A042B">
        <w:rPr>
          <w:color w:val="000000" w:themeColor="text1"/>
          <w:sz w:val="28"/>
          <w:szCs w:val="28"/>
        </w:rPr>
        <w:t>Гродненская область Берестовицкий район</w:t>
      </w:r>
    </w:p>
    <w:p w:rsidR="00063105" w:rsidRPr="003A042B" w:rsidRDefault="00063105" w:rsidP="00063105">
      <w:pPr>
        <w:ind w:firstLine="426"/>
        <w:jc w:val="right"/>
        <w:rPr>
          <w:color w:val="000000" w:themeColor="text1"/>
          <w:sz w:val="28"/>
          <w:szCs w:val="28"/>
        </w:rPr>
      </w:pPr>
      <w:r w:rsidRPr="003A042B">
        <w:rPr>
          <w:color w:val="000000" w:themeColor="text1"/>
          <w:sz w:val="28"/>
          <w:szCs w:val="28"/>
        </w:rPr>
        <w:t>аг.Старый Дворец, ул.1 Мая, 4</w:t>
      </w:r>
    </w:p>
    <w:p w:rsidR="00063105" w:rsidRDefault="00F82E07" w:rsidP="00063105">
      <w:pPr>
        <w:ind w:firstLine="567"/>
        <w:jc w:val="right"/>
        <w:rPr>
          <w:color w:val="000000" w:themeColor="text1"/>
          <w:sz w:val="28"/>
          <w:szCs w:val="28"/>
        </w:rPr>
      </w:pPr>
      <w:r>
        <w:rPr>
          <w:color w:val="000000" w:themeColor="text1"/>
          <w:sz w:val="28"/>
          <w:szCs w:val="28"/>
        </w:rPr>
        <w:t>тел. раб. 8(015)11-</w:t>
      </w:r>
      <w:r w:rsidR="00063105" w:rsidRPr="003A042B">
        <w:rPr>
          <w:color w:val="000000" w:themeColor="text1"/>
          <w:sz w:val="28"/>
          <w:szCs w:val="28"/>
        </w:rPr>
        <w:t>47-497</w:t>
      </w:r>
    </w:p>
    <w:p w:rsidR="00063105" w:rsidRDefault="00063105" w:rsidP="00063105">
      <w:pPr>
        <w:ind w:firstLine="567"/>
        <w:jc w:val="right"/>
        <w:rPr>
          <w:color w:val="000000" w:themeColor="text1"/>
          <w:sz w:val="28"/>
          <w:szCs w:val="28"/>
        </w:rPr>
      </w:pPr>
    </w:p>
    <w:p w:rsidR="00063105" w:rsidRDefault="00063105" w:rsidP="00F3570D">
      <w:pPr>
        <w:shd w:val="clear" w:color="auto" w:fill="FFFFFF"/>
        <w:spacing w:line="276" w:lineRule="auto"/>
        <w:jc w:val="center"/>
        <w:rPr>
          <w:b/>
          <w:bCs/>
          <w:color w:val="000000" w:themeColor="text1"/>
          <w:sz w:val="28"/>
          <w:szCs w:val="28"/>
        </w:rPr>
      </w:pPr>
    </w:p>
    <w:p w:rsidR="009E4662" w:rsidRPr="003A042B" w:rsidRDefault="00D4378E" w:rsidP="00E81159">
      <w:pPr>
        <w:spacing w:line="276" w:lineRule="auto"/>
        <w:ind w:firstLine="708"/>
        <w:jc w:val="both"/>
        <w:rPr>
          <w:color w:val="000000" w:themeColor="text1"/>
          <w:sz w:val="28"/>
          <w:szCs w:val="28"/>
        </w:rPr>
      </w:pPr>
      <w:r>
        <w:rPr>
          <w:b/>
          <w:color w:val="000000" w:themeColor="text1"/>
          <w:sz w:val="28"/>
          <w:szCs w:val="28"/>
        </w:rPr>
        <w:t>Цель</w:t>
      </w:r>
      <w:r w:rsidR="00974E5F" w:rsidRPr="003A042B">
        <w:rPr>
          <w:b/>
          <w:color w:val="000000" w:themeColor="text1"/>
          <w:sz w:val="28"/>
          <w:szCs w:val="28"/>
        </w:rPr>
        <w:t>:</w:t>
      </w:r>
      <w:r w:rsidR="00F82E07">
        <w:rPr>
          <w:b/>
          <w:color w:val="000000" w:themeColor="text1"/>
          <w:sz w:val="28"/>
          <w:szCs w:val="28"/>
        </w:rPr>
        <w:t xml:space="preserve"> </w:t>
      </w:r>
      <w:r w:rsidR="009E4662" w:rsidRPr="003A042B">
        <w:rPr>
          <w:color w:val="000000" w:themeColor="text1"/>
          <w:sz w:val="28"/>
          <w:szCs w:val="28"/>
        </w:rPr>
        <w:t xml:space="preserve">формировать </w:t>
      </w:r>
      <w:r>
        <w:rPr>
          <w:color w:val="000000" w:themeColor="text1"/>
          <w:sz w:val="28"/>
          <w:szCs w:val="28"/>
        </w:rPr>
        <w:t>высокую экологическую культуру обучающихся.</w:t>
      </w:r>
    </w:p>
    <w:p w:rsidR="00565A9A" w:rsidRPr="003A042B" w:rsidRDefault="00B7186F" w:rsidP="00E81159">
      <w:pPr>
        <w:shd w:val="clear" w:color="auto" w:fill="FFFFFF"/>
        <w:spacing w:line="276" w:lineRule="auto"/>
        <w:ind w:firstLine="708"/>
        <w:jc w:val="both"/>
        <w:rPr>
          <w:color w:val="000000" w:themeColor="text1"/>
          <w:sz w:val="28"/>
          <w:szCs w:val="28"/>
        </w:rPr>
      </w:pPr>
      <w:r w:rsidRPr="00B7186F">
        <w:rPr>
          <w:b/>
          <w:color w:val="000000" w:themeColor="text1"/>
          <w:sz w:val="28"/>
          <w:szCs w:val="28"/>
        </w:rPr>
        <w:t>Задачи:</w:t>
      </w:r>
      <w:r w:rsidR="00F82E07">
        <w:rPr>
          <w:b/>
          <w:color w:val="000000" w:themeColor="text1"/>
          <w:sz w:val="28"/>
          <w:szCs w:val="28"/>
        </w:rPr>
        <w:t xml:space="preserve"> </w:t>
      </w:r>
      <w:r w:rsidR="00E81159">
        <w:rPr>
          <w:color w:val="000000" w:themeColor="text1"/>
          <w:sz w:val="28"/>
          <w:szCs w:val="28"/>
        </w:rPr>
        <w:t xml:space="preserve">ориентирование учащихся на практическую деятельность по сохранению биоразнообразия, водосбережения, рационального природопользования, обращение с отходами; </w:t>
      </w:r>
      <w:r w:rsidR="00565A9A" w:rsidRPr="003A042B">
        <w:rPr>
          <w:color w:val="000000" w:themeColor="text1"/>
          <w:sz w:val="28"/>
          <w:szCs w:val="28"/>
        </w:rPr>
        <w:t>воспитание экологической культуры, бережного отношения к окружающей природе, желание заботиться о</w:t>
      </w:r>
      <w:r w:rsidR="001B7882">
        <w:rPr>
          <w:color w:val="000000" w:themeColor="text1"/>
          <w:sz w:val="28"/>
          <w:szCs w:val="28"/>
        </w:rPr>
        <w:t xml:space="preserve"> ней.</w:t>
      </w:r>
    </w:p>
    <w:p w:rsidR="00887221" w:rsidRPr="003A042B" w:rsidRDefault="00887221" w:rsidP="00E81159">
      <w:pPr>
        <w:shd w:val="clear" w:color="auto" w:fill="FFFFFF"/>
        <w:spacing w:line="276" w:lineRule="auto"/>
        <w:ind w:hanging="360"/>
        <w:jc w:val="both"/>
        <w:rPr>
          <w:color w:val="000000" w:themeColor="text1"/>
          <w:sz w:val="28"/>
          <w:szCs w:val="28"/>
        </w:rPr>
      </w:pPr>
    </w:p>
    <w:p w:rsidR="00974E5F" w:rsidRPr="003A042B" w:rsidRDefault="00974E5F" w:rsidP="00E81159">
      <w:pPr>
        <w:shd w:val="clear" w:color="auto" w:fill="FFFFFF"/>
        <w:spacing w:line="276" w:lineRule="auto"/>
        <w:jc w:val="both"/>
        <w:rPr>
          <w:rStyle w:val="a6"/>
          <w:b w:val="0"/>
          <w:bCs w:val="0"/>
          <w:color w:val="000000" w:themeColor="text1"/>
          <w:sz w:val="28"/>
          <w:szCs w:val="28"/>
        </w:rPr>
      </w:pPr>
      <w:r w:rsidRPr="003A042B">
        <w:rPr>
          <w:b/>
          <w:bCs/>
          <w:color w:val="000000" w:themeColor="text1"/>
          <w:sz w:val="28"/>
          <w:szCs w:val="28"/>
        </w:rPr>
        <w:tab/>
        <w:t>Место проведения</w:t>
      </w:r>
      <w:r w:rsidRPr="003A042B">
        <w:rPr>
          <w:color w:val="000000" w:themeColor="text1"/>
          <w:sz w:val="28"/>
          <w:szCs w:val="28"/>
        </w:rPr>
        <w:t xml:space="preserve">: </w:t>
      </w:r>
      <w:r w:rsidR="00887221" w:rsidRPr="003A042B">
        <w:rPr>
          <w:color w:val="000000" w:themeColor="text1"/>
          <w:sz w:val="28"/>
          <w:szCs w:val="28"/>
        </w:rPr>
        <w:t>актовый</w:t>
      </w:r>
      <w:r w:rsidRPr="003A042B">
        <w:rPr>
          <w:color w:val="000000" w:themeColor="text1"/>
          <w:sz w:val="28"/>
          <w:szCs w:val="28"/>
        </w:rPr>
        <w:t xml:space="preserve"> зал</w:t>
      </w:r>
      <w:r w:rsidR="0046319C" w:rsidRPr="003A042B">
        <w:rPr>
          <w:color w:val="000000" w:themeColor="text1"/>
          <w:sz w:val="28"/>
          <w:szCs w:val="28"/>
        </w:rPr>
        <w:t xml:space="preserve">, </w:t>
      </w:r>
      <w:r w:rsidR="00E8706F" w:rsidRPr="003A042B">
        <w:rPr>
          <w:color w:val="000000" w:themeColor="text1"/>
          <w:sz w:val="28"/>
          <w:szCs w:val="28"/>
        </w:rPr>
        <w:t xml:space="preserve">в центре </w:t>
      </w:r>
      <w:r w:rsidR="0046319C" w:rsidRPr="003A042B">
        <w:rPr>
          <w:color w:val="000000" w:themeColor="text1"/>
          <w:sz w:val="28"/>
          <w:szCs w:val="28"/>
        </w:rPr>
        <w:t>котор</w:t>
      </w:r>
      <w:r w:rsidR="00E8706F" w:rsidRPr="003A042B">
        <w:rPr>
          <w:color w:val="000000" w:themeColor="text1"/>
          <w:sz w:val="28"/>
          <w:szCs w:val="28"/>
        </w:rPr>
        <w:t xml:space="preserve">ого </w:t>
      </w:r>
      <w:r w:rsidR="0046319C" w:rsidRPr="003A042B">
        <w:rPr>
          <w:color w:val="000000" w:themeColor="text1"/>
          <w:sz w:val="28"/>
          <w:szCs w:val="28"/>
        </w:rPr>
        <w:t>игровое поле из прямоугольников красного, жёлтого, голубого и зелёного цвета; сектор</w:t>
      </w:r>
      <w:r w:rsidR="00E8706F" w:rsidRPr="003A042B">
        <w:rPr>
          <w:color w:val="000000" w:themeColor="text1"/>
          <w:sz w:val="28"/>
          <w:szCs w:val="28"/>
        </w:rPr>
        <w:t>ы</w:t>
      </w:r>
      <w:r w:rsidR="0046319C" w:rsidRPr="003A042B">
        <w:rPr>
          <w:color w:val="000000" w:themeColor="text1"/>
          <w:sz w:val="28"/>
          <w:szCs w:val="28"/>
        </w:rPr>
        <w:t xml:space="preserve"> для выполнения заданий.</w:t>
      </w:r>
    </w:p>
    <w:p w:rsidR="00974E5F" w:rsidRPr="003A042B" w:rsidRDefault="00974E5F" w:rsidP="00F3570D">
      <w:pPr>
        <w:shd w:val="clear" w:color="auto" w:fill="FFFFFF"/>
        <w:spacing w:line="276" w:lineRule="auto"/>
        <w:jc w:val="both"/>
        <w:rPr>
          <w:color w:val="000000" w:themeColor="text1"/>
          <w:sz w:val="28"/>
          <w:szCs w:val="28"/>
        </w:rPr>
      </w:pPr>
    </w:p>
    <w:p w:rsidR="00380D13" w:rsidRPr="003A042B" w:rsidRDefault="00974E5F" w:rsidP="00380D13">
      <w:pPr>
        <w:pStyle w:val="a3"/>
        <w:shd w:val="clear" w:color="auto" w:fill="FFFFFF"/>
        <w:spacing w:before="0" w:beforeAutospacing="0" w:after="300" w:afterAutospacing="0" w:line="276" w:lineRule="auto"/>
        <w:jc w:val="both"/>
        <w:rPr>
          <w:b/>
          <w:color w:val="000000" w:themeColor="text1"/>
          <w:sz w:val="28"/>
          <w:szCs w:val="28"/>
        </w:rPr>
      </w:pPr>
      <w:r w:rsidRPr="003A042B">
        <w:rPr>
          <w:b/>
          <w:color w:val="000000" w:themeColor="text1"/>
          <w:sz w:val="28"/>
          <w:szCs w:val="28"/>
        </w:rPr>
        <w:tab/>
        <w:t xml:space="preserve">Инвентарь: </w:t>
      </w:r>
      <w:r w:rsidRPr="003A042B">
        <w:rPr>
          <w:color w:val="000000" w:themeColor="text1"/>
          <w:sz w:val="28"/>
          <w:szCs w:val="28"/>
        </w:rPr>
        <w:t>шестигранный</w:t>
      </w:r>
      <w:r w:rsidR="00F82E07">
        <w:rPr>
          <w:color w:val="000000" w:themeColor="text1"/>
          <w:sz w:val="28"/>
          <w:szCs w:val="28"/>
        </w:rPr>
        <w:t xml:space="preserve"> </w:t>
      </w:r>
      <w:r w:rsidRPr="003A042B">
        <w:rPr>
          <w:color w:val="000000" w:themeColor="text1"/>
          <w:sz w:val="28"/>
          <w:szCs w:val="28"/>
        </w:rPr>
        <w:t xml:space="preserve">кубик для определения ходов; 40 разноцветных прямоугольников размером 100×60 см с условными </w:t>
      </w:r>
      <w:r w:rsidR="000E5947" w:rsidRPr="003A042B">
        <w:rPr>
          <w:color w:val="000000" w:themeColor="text1"/>
          <w:sz w:val="28"/>
          <w:szCs w:val="28"/>
        </w:rPr>
        <w:t>обозначен</w:t>
      </w:r>
      <w:r w:rsidR="00C8213A" w:rsidRPr="003A042B">
        <w:rPr>
          <w:color w:val="000000" w:themeColor="text1"/>
          <w:sz w:val="28"/>
          <w:szCs w:val="28"/>
        </w:rPr>
        <w:t>иями для игрового поля</w:t>
      </w:r>
      <w:r w:rsidR="00ED6428">
        <w:rPr>
          <w:color w:val="000000" w:themeColor="text1"/>
          <w:sz w:val="28"/>
          <w:szCs w:val="28"/>
        </w:rPr>
        <w:t>, вопросы-картинки.</w:t>
      </w:r>
    </w:p>
    <w:p w:rsidR="001531E7" w:rsidRPr="003A042B" w:rsidRDefault="00974E5F" w:rsidP="00380D13">
      <w:pPr>
        <w:pStyle w:val="a3"/>
        <w:shd w:val="clear" w:color="auto" w:fill="FFFFFF"/>
        <w:spacing w:before="0" w:beforeAutospacing="0" w:after="300" w:afterAutospacing="0" w:line="276" w:lineRule="auto"/>
        <w:jc w:val="center"/>
        <w:rPr>
          <w:b/>
          <w:color w:val="000000" w:themeColor="text1"/>
          <w:sz w:val="28"/>
          <w:szCs w:val="28"/>
        </w:rPr>
      </w:pPr>
      <w:r w:rsidRPr="003A042B">
        <w:rPr>
          <w:b/>
          <w:color w:val="000000" w:themeColor="text1"/>
          <w:sz w:val="28"/>
          <w:szCs w:val="28"/>
        </w:rPr>
        <w:t>ХОД МЕРОПРИЯТИЯ:</w:t>
      </w:r>
    </w:p>
    <w:p w:rsidR="0046319C" w:rsidRPr="003A042B" w:rsidRDefault="003767B0" w:rsidP="001531E7">
      <w:pPr>
        <w:pStyle w:val="a3"/>
        <w:shd w:val="clear" w:color="auto" w:fill="FFFFFF"/>
        <w:spacing w:before="0" w:beforeAutospacing="0" w:after="0" w:afterAutospacing="0" w:line="276" w:lineRule="auto"/>
        <w:jc w:val="both"/>
        <w:rPr>
          <w:b/>
          <w:color w:val="000000" w:themeColor="text1"/>
          <w:sz w:val="28"/>
          <w:szCs w:val="28"/>
        </w:rPr>
      </w:pPr>
      <w:r w:rsidRPr="003A042B">
        <w:rPr>
          <w:i/>
          <w:color w:val="000000" w:themeColor="text1"/>
          <w:sz w:val="28"/>
          <w:szCs w:val="28"/>
        </w:rPr>
        <w:t>З</w:t>
      </w:r>
      <w:r w:rsidR="00974E5F" w:rsidRPr="003A042B">
        <w:rPr>
          <w:i/>
          <w:color w:val="000000" w:themeColor="text1"/>
          <w:sz w:val="28"/>
          <w:szCs w:val="28"/>
        </w:rPr>
        <w:t xml:space="preserve">вучит музыка. </w:t>
      </w:r>
    </w:p>
    <w:p w:rsidR="003B1CB2" w:rsidRDefault="001531E7" w:rsidP="00B7186F">
      <w:pPr>
        <w:spacing w:after="150" w:line="300" w:lineRule="atLeast"/>
        <w:jc w:val="both"/>
        <w:rPr>
          <w:color w:val="000000" w:themeColor="text1"/>
          <w:sz w:val="28"/>
          <w:szCs w:val="28"/>
        </w:rPr>
      </w:pPr>
      <w:r w:rsidRPr="003A042B">
        <w:rPr>
          <w:color w:val="000000" w:themeColor="text1"/>
          <w:sz w:val="28"/>
          <w:szCs w:val="28"/>
        </w:rPr>
        <w:tab/>
      </w:r>
      <w:r w:rsidR="00125F72" w:rsidRPr="00B7186F">
        <w:rPr>
          <w:color w:val="000000" w:themeColor="text1"/>
          <w:sz w:val="28"/>
          <w:szCs w:val="28"/>
        </w:rPr>
        <w:t>Ведущий</w:t>
      </w:r>
      <w:r w:rsidRPr="00B7186F">
        <w:rPr>
          <w:color w:val="000000" w:themeColor="text1"/>
          <w:sz w:val="28"/>
          <w:szCs w:val="28"/>
        </w:rPr>
        <w:t xml:space="preserve"> 1</w:t>
      </w:r>
      <w:r w:rsidR="00125F72" w:rsidRPr="00B7186F">
        <w:rPr>
          <w:color w:val="000000" w:themeColor="text1"/>
          <w:sz w:val="28"/>
          <w:szCs w:val="28"/>
        </w:rPr>
        <w:t xml:space="preserve">: </w:t>
      </w:r>
    </w:p>
    <w:p w:rsidR="00B7186F" w:rsidRDefault="00B7186F" w:rsidP="003B1CB2">
      <w:pPr>
        <w:spacing w:line="276" w:lineRule="auto"/>
        <w:jc w:val="both"/>
        <w:rPr>
          <w:color w:val="000000"/>
          <w:sz w:val="28"/>
          <w:szCs w:val="28"/>
        </w:rPr>
      </w:pPr>
      <w:r>
        <w:rPr>
          <w:color w:val="000000"/>
          <w:sz w:val="28"/>
          <w:szCs w:val="28"/>
        </w:rPr>
        <w:t>Есть на земле огромный дом</w:t>
      </w:r>
    </w:p>
    <w:p w:rsidR="00B7186F" w:rsidRDefault="003B1CB2" w:rsidP="003B1CB2">
      <w:pPr>
        <w:spacing w:line="276" w:lineRule="auto"/>
        <w:jc w:val="both"/>
        <w:rPr>
          <w:color w:val="000000"/>
          <w:sz w:val="28"/>
          <w:szCs w:val="28"/>
        </w:rPr>
      </w:pPr>
      <w:r>
        <w:rPr>
          <w:color w:val="000000"/>
          <w:sz w:val="28"/>
          <w:szCs w:val="28"/>
        </w:rPr>
        <w:t>П</w:t>
      </w:r>
      <w:r w:rsidR="00C17B06" w:rsidRPr="00B7186F">
        <w:rPr>
          <w:color w:val="000000"/>
          <w:sz w:val="28"/>
          <w:szCs w:val="28"/>
        </w:rPr>
        <w:t xml:space="preserve">од крышей голубой. </w:t>
      </w:r>
    </w:p>
    <w:p w:rsidR="00B7186F" w:rsidRDefault="00C17B06" w:rsidP="003B1CB2">
      <w:pPr>
        <w:spacing w:line="276" w:lineRule="auto"/>
        <w:jc w:val="both"/>
        <w:rPr>
          <w:color w:val="000000"/>
          <w:sz w:val="28"/>
          <w:szCs w:val="28"/>
        </w:rPr>
      </w:pPr>
      <w:r w:rsidRPr="00B7186F">
        <w:rPr>
          <w:color w:val="000000"/>
          <w:sz w:val="28"/>
          <w:szCs w:val="28"/>
        </w:rPr>
        <w:t xml:space="preserve">Живут в нём солнце, дождь и гром, </w:t>
      </w:r>
    </w:p>
    <w:p w:rsidR="00B7186F" w:rsidRDefault="00C17B06" w:rsidP="003B1CB2">
      <w:pPr>
        <w:spacing w:line="276" w:lineRule="auto"/>
        <w:jc w:val="both"/>
        <w:rPr>
          <w:color w:val="000000"/>
          <w:sz w:val="28"/>
          <w:szCs w:val="28"/>
        </w:rPr>
      </w:pPr>
      <w:r w:rsidRPr="00B7186F">
        <w:rPr>
          <w:color w:val="000000"/>
          <w:sz w:val="28"/>
          <w:szCs w:val="28"/>
        </w:rPr>
        <w:lastRenderedPageBreak/>
        <w:t>Лес и морской прибой.</w:t>
      </w:r>
    </w:p>
    <w:p w:rsidR="00B7186F" w:rsidRDefault="00C17B06" w:rsidP="003B1CB2">
      <w:pPr>
        <w:spacing w:line="276" w:lineRule="auto"/>
        <w:jc w:val="both"/>
        <w:rPr>
          <w:color w:val="000000"/>
          <w:sz w:val="28"/>
          <w:szCs w:val="28"/>
        </w:rPr>
      </w:pPr>
      <w:r w:rsidRPr="00B7186F">
        <w:rPr>
          <w:color w:val="000000"/>
          <w:sz w:val="28"/>
          <w:szCs w:val="28"/>
        </w:rPr>
        <w:t xml:space="preserve">Живут в нём птицы и цветы, </w:t>
      </w:r>
    </w:p>
    <w:p w:rsidR="00B7186F" w:rsidRDefault="00C17B06" w:rsidP="003B1CB2">
      <w:pPr>
        <w:spacing w:line="276" w:lineRule="auto"/>
        <w:jc w:val="both"/>
        <w:rPr>
          <w:color w:val="000000"/>
          <w:sz w:val="28"/>
          <w:szCs w:val="28"/>
        </w:rPr>
      </w:pPr>
      <w:r w:rsidRPr="00B7186F">
        <w:rPr>
          <w:color w:val="000000"/>
          <w:sz w:val="28"/>
          <w:szCs w:val="28"/>
        </w:rPr>
        <w:t xml:space="preserve">Весенний звон ручья, </w:t>
      </w:r>
    </w:p>
    <w:p w:rsidR="00B7186F" w:rsidRDefault="00C17B06" w:rsidP="003B1CB2">
      <w:pPr>
        <w:spacing w:line="276" w:lineRule="auto"/>
        <w:jc w:val="both"/>
        <w:rPr>
          <w:color w:val="000000"/>
          <w:sz w:val="28"/>
          <w:szCs w:val="28"/>
        </w:rPr>
      </w:pPr>
      <w:r w:rsidRPr="00B7186F">
        <w:rPr>
          <w:color w:val="000000"/>
          <w:sz w:val="28"/>
          <w:szCs w:val="28"/>
        </w:rPr>
        <w:t xml:space="preserve">Живёшь в том светлом доме ТЫ </w:t>
      </w:r>
    </w:p>
    <w:p w:rsidR="00B7186F" w:rsidRDefault="00C17B06" w:rsidP="003B1CB2">
      <w:pPr>
        <w:spacing w:line="276" w:lineRule="auto"/>
        <w:jc w:val="both"/>
        <w:rPr>
          <w:color w:val="000000"/>
          <w:sz w:val="28"/>
          <w:szCs w:val="28"/>
        </w:rPr>
      </w:pPr>
      <w:r w:rsidRPr="00B7186F">
        <w:rPr>
          <w:color w:val="000000"/>
          <w:sz w:val="28"/>
          <w:szCs w:val="28"/>
        </w:rPr>
        <w:t xml:space="preserve">И все твои друзья. </w:t>
      </w:r>
    </w:p>
    <w:p w:rsidR="00B7186F" w:rsidRDefault="00C17B06" w:rsidP="003B1CB2">
      <w:pPr>
        <w:spacing w:line="276" w:lineRule="auto"/>
        <w:jc w:val="both"/>
        <w:rPr>
          <w:color w:val="000000"/>
          <w:sz w:val="28"/>
          <w:szCs w:val="28"/>
        </w:rPr>
      </w:pPr>
      <w:r w:rsidRPr="00B7186F">
        <w:rPr>
          <w:color w:val="000000"/>
          <w:sz w:val="28"/>
          <w:szCs w:val="28"/>
        </w:rPr>
        <w:t xml:space="preserve">Куда б дороги не вели </w:t>
      </w:r>
    </w:p>
    <w:p w:rsidR="00B7186F" w:rsidRDefault="00C17B06" w:rsidP="003B1CB2">
      <w:pPr>
        <w:spacing w:line="276" w:lineRule="auto"/>
        <w:jc w:val="both"/>
        <w:rPr>
          <w:color w:val="000000"/>
          <w:sz w:val="28"/>
          <w:szCs w:val="28"/>
        </w:rPr>
      </w:pPr>
      <w:r w:rsidRPr="00B7186F">
        <w:rPr>
          <w:color w:val="000000"/>
          <w:sz w:val="28"/>
          <w:szCs w:val="28"/>
        </w:rPr>
        <w:t xml:space="preserve">Всегда ты будешь в нём. </w:t>
      </w:r>
    </w:p>
    <w:p w:rsidR="003B1CB2" w:rsidRDefault="00C17B06" w:rsidP="003B1CB2">
      <w:pPr>
        <w:spacing w:line="276" w:lineRule="auto"/>
        <w:jc w:val="both"/>
        <w:rPr>
          <w:color w:val="000000"/>
          <w:sz w:val="28"/>
          <w:szCs w:val="28"/>
        </w:rPr>
      </w:pPr>
      <w:r w:rsidRPr="00B7186F">
        <w:rPr>
          <w:color w:val="000000"/>
          <w:sz w:val="28"/>
          <w:szCs w:val="28"/>
        </w:rPr>
        <w:t xml:space="preserve">ПРИРОДОЮ родной земли </w:t>
      </w:r>
    </w:p>
    <w:p w:rsidR="00C17B06" w:rsidRPr="00B7186F" w:rsidRDefault="00C17B06" w:rsidP="003B1CB2">
      <w:pPr>
        <w:spacing w:line="276" w:lineRule="auto"/>
        <w:jc w:val="both"/>
        <w:rPr>
          <w:color w:val="000000"/>
          <w:sz w:val="28"/>
          <w:szCs w:val="28"/>
        </w:rPr>
      </w:pPr>
      <w:r w:rsidRPr="00B7186F">
        <w:rPr>
          <w:color w:val="000000"/>
          <w:sz w:val="28"/>
          <w:szCs w:val="28"/>
        </w:rPr>
        <w:t>Зовётся этот дом.</w:t>
      </w:r>
    </w:p>
    <w:p w:rsidR="00125F72" w:rsidRPr="003A042B" w:rsidRDefault="00125F72" w:rsidP="001531E7">
      <w:pPr>
        <w:spacing w:line="276" w:lineRule="auto"/>
        <w:jc w:val="both"/>
        <w:rPr>
          <w:color w:val="000000" w:themeColor="text1"/>
          <w:sz w:val="28"/>
          <w:szCs w:val="28"/>
        </w:rPr>
      </w:pPr>
    </w:p>
    <w:p w:rsidR="00C17B06" w:rsidRDefault="000E5947" w:rsidP="005A10FB">
      <w:pPr>
        <w:spacing w:line="276" w:lineRule="auto"/>
        <w:jc w:val="both"/>
        <w:rPr>
          <w:color w:val="000000"/>
          <w:sz w:val="28"/>
          <w:szCs w:val="28"/>
        </w:rPr>
      </w:pPr>
      <w:r w:rsidRPr="003A042B">
        <w:rPr>
          <w:color w:val="000000" w:themeColor="text1"/>
          <w:sz w:val="28"/>
          <w:szCs w:val="28"/>
        </w:rPr>
        <w:tab/>
      </w:r>
      <w:r w:rsidR="005A10FB" w:rsidRPr="003A042B">
        <w:rPr>
          <w:color w:val="000000" w:themeColor="text1"/>
          <w:sz w:val="28"/>
          <w:szCs w:val="28"/>
        </w:rPr>
        <w:t xml:space="preserve">Ведущий 2: </w:t>
      </w:r>
      <w:r w:rsidR="00C17B06" w:rsidRPr="003B1CB2">
        <w:rPr>
          <w:color w:val="000000"/>
          <w:sz w:val="28"/>
          <w:szCs w:val="28"/>
        </w:rPr>
        <w:t>Добрый</w:t>
      </w:r>
      <w:r w:rsidR="003B1CB2">
        <w:rPr>
          <w:color w:val="000000"/>
          <w:sz w:val="28"/>
          <w:szCs w:val="28"/>
        </w:rPr>
        <w:t xml:space="preserve"> день, дорогие друзья! Все мы – </w:t>
      </w:r>
      <w:r w:rsidR="00C17B06" w:rsidRPr="003B1CB2">
        <w:rPr>
          <w:color w:val="000000"/>
          <w:sz w:val="28"/>
          <w:szCs w:val="28"/>
        </w:rPr>
        <w:t>жители одного большого дома под названием планета Земля. Посмотрите вокруг: какой прекрасный мир нас окружает. Леса, поля, реки, моря, горы, небо, солнце, животные, птицы. Это природа!</w:t>
      </w:r>
    </w:p>
    <w:p w:rsidR="003B1CB2" w:rsidRPr="003B1CB2" w:rsidRDefault="003B1CB2" w:rsidP="005A10FB">
      <w:pPr>
        <w:spacing w:line="276" w:lineRule="auto"/>
        <w:jc w:val="both"/>
        <w:rPr>
          <w:color w:val="000000"/>
          <w:sz w:val="28"/>
          <w:szCs w:val="28"/>
        </w:rPr>
      </w:pPr>
    </w:p>
    <w:p w:rsidR="00C17B06" w:rsidRPr="003B1CB2" w:rsidRDefault="005A10FB" w:rsidP="003B1CB2">
      <w:pPr>
        <w:spacing w:line="276" w:lineRule="auto"/>
        <w:jc w:val="both"/>
        <w:rPr>
          <w:color w:val="000000"/>
          <w:sz w:val="28"/>
          <w:szCs w:val="28"/>
        </w:rPr>
      </w:pPr>
      <w:r w:rsidRPr="003A042B">
        <w:rPr>
          <w:color w:val="000000" w:themeColor="text1"/>
          <w:sz w:val="28"/>
          <w:szCs w:val="28"/>
        </w:rPr>
        <w:tab/>
      </w:r>
      <w:r w:rsidRPr="003B1CB2">
        <w:rPr>
          <w:color w:val="000000" w:themeColor="text1"/>
          <w:sz w:val="28"/>
          <w:szCs w:val="28"/>
        </w:rPr>
        <w:t>Ведущий</w:t>
      </w:r>
      <w:r w:rsidR="00DF65F9">
        <w:rPr>
          <w:color w:val="000000" w:themeColor="text1"/>
          <w:sz w:val="28"/>
          <w:szCs w:val="28"/>
        </w:rPr>
        <w:t xml:space="preserve"> </w:t>
      </w:r>
      <w:r w:rsidRPr="003B1CB2">
        <w:rPr>
          <w:color w:val="000000" w:themeColor="text1"/>
          <w:sz w:val="28"/>
          <w:szCs w:val="28"/>
        </w:rPr>
        <w:t xml:space="preserve">1: </w:t>
      </w:r>
      <w:r w:rsidR="00C17B06" w:rsidRPr="003B1CB2">
        <w:rPr>
          <w:color w:val="000000"/>
          <w:sz w:val="28"/>
          <w:szCs w:val="28"/>
        </w:rPr>
        <w:t xml:space="preserve">Она нас поит, кормит, одевает и </w:t>
      </w:r>
      <w:r w:rsidR="003B1CB2">
        <w:rPr>
          <w:color w:val="000000"/>
          <w:sz w:val="28"/>
          <w:szCs w:val="28"/>
        </w:rPr>
        <w:t xml:space="preserve">взамен требует совсем немного – </w:t>
      </w:r>
      <w:r w:rsidR="00C17B06" w:rsidRPr="003B1CB2">
        <w:rPr>
          <w:color w:val="000000"/>
          <w:sz w:val="28"/>
          <w:szCs w:val="28"/>
        </w:rPr>
        <w:t>бережного отношения к себе. Однако порой и взрослые,  и дети бездушно ведут себя по отношению к ней. Некогда красивейшие водоёмы превращаются в сточные канавы, пересыхают реки, задыхаются от мусора леса, исчезают редкие виды животных и растений.</w:t>
      </w:r>
    </w:p>
    <w:p w:rsidR="00C17B06" w:rsidRDefault="00C17B06" w:rsidP="003B1CB2">
      <w:pPr>
        <w:spacing w:line="276" w:lineRule="auto"/>
        <w:jc w:val="both"/>
        <w:rPr>
          <w:i/>
          <w:iCs/>
          <w:color w:val="000000"/>
          <w:sz w:val="28"/>
          <w:szCs w:val="28"/>
        </w:rPr>
      </w:pPr>
      <w:r w:rsidRPr="003B1CB2">
        <w:rPr>
          <w:color w:val="000000"/>
          <w:sz w:val="28"/>
          <w:szCs w:val="28"/>
        </w:rPr>
        <w:t>Хотите ли вы спасти свою планету?</w:t>
      </w:r>
      <w:r w:rsidR="00B01A1B">
        <w:rPr>
          <w:color w:val="000000"/>
          <w:sz w:val="28"/>
          <w:szCs w:val="28"/>
        </w:rPr>
        <w:t xml:space="preserve"> </w:t>
      </w:r>
      <w:r w:rsidRPr="003B1CB2">
        <w:rPr>
          <w:i/>
          <w:iCs/>
          <w:color w:val="000000"/>
          <w:sz w:val="28"/>
          <w:szCs w:val="28"/>
        </w:rPr>
        <w:t>(участники отвечают)</w:t>
      </w:r>
    </w:p>
    <w:p w:rsidR="003B1CB2" w:rsidRPr="003B1CB2" w:rsidRDefault="003B1CB2" w:rsidP="003B1CB2">
      <w:pPr>
        <w:spacing w:line="276" w:lineRule="auto"/>
        <w:jc w:val="both"/>
        <w:rPr>
          <w:color w:val="000000"/>
          <w:sz w:val="28"/>
          <w:szCs w:val="28"/>
        </w:rPr>
      </w:pPr>
    </w:p>
    <w:p w:rsidR="00C17B06" w:rsidRPr="003B1CB2" w:rsidRDefault="00BE6F0C" w:rsidP="003B1CB2">
      <w:pPr>
        <w:spacing w:after="150" w:line="300" w:lineRule="atLeast"/>
        <w:jc w:val="both"/>
        <w:rPr>
          <w:color w:val="000000"/>
          <w:sz w:val="28"/>
          <w:szCs w:val="28"/>
        </w:rPr>
      </w:pPr>
      <w:r w:rsidRPr="003A042B">
        <w:rPr>
          <w:color w:val="000000" w:themeColor="text1"/>
          <w:sz w:val="28"/>
          <w:szCs w:val="28"/>
        </w:rPr>
        <w:tab/>
      </w:r>
      <w:r w:rsidRPr="003B1CB2">
        <w:rPr>
          <w:color w:val="000000" w:themeColor="text1"/>
          <w:sz w:val="28"/>
          <w:szCs w:val="28"/>
        </w:rPr>
        <w:t>Ведущий 2:</w:t>
      </w:r>
      <w:r w:rsidR="00B01A1B">
        <w:rPr>
          <w:color w:val="000000" w:themeColor="text1"/>
          <w:sz w:val="28"/>
          <w:szCs w:val="28"/>
        </w:rPr>
        <w:t xml:space="preserve"> </w:t>
      </w:r>
      <w:r w:rsidR="00C17B06" w:rsidRPr="003B1CB2">
        <w:rPr>
          <w:color w:val="000000"/>
          <w:sz w:val="28"/>
          <w:szCs w:val="28"/>
        </w:rPr>
        <w:t>А знаете ли вы главные беды Земли?</w:t>
      </w:r>
      <w:r w:rsidR="00B01A1B">
        <w:rPr>
          <w:color w:val="000000"/>
          <w:sz w:val="28"/>
          <w:szCs w:val="28"/>
        </w:rPr>
        <w:t xml:space="preserve"> </w:t>
      </w:r>
      <w:r w:rsidR="00C17B06" w:rsidRPr="003B1CB2">
        <w:rPr>
          <w:i/>
          <w:iCs/>
          <w:color w:val="000000"/>
          <w:sz w:val="28"/>
          <w:szCs w:val="28"/>
        </w:rPr>
        <w:t>(участники отвечают)</w:t>
      </w:r>
    </w:p>
    <w:p w:rsidR="003B1CB2" w:rsidRDefault="003B0927" w:rsidP="003B1CB2">
      <w:pPr>
        <w:spacing w:line="276" w:lineRule="auto"/>
        <w:jc w:val="both"/>
        <w:rPr>
          <w:color w:val="000000"/>
          <w:sz w:val="28"/>
          <w:szCs w:val="28"/>
        </w:rPr>
      </w:pPr>
      <w:r w:rsidRPr="003A042B">
        <w:rPr>
          <w:color w:val="000000" w:themeColor="text1"/>
          <w:sz w:val="28"/>
          <w:szCs w:val="28"/>
        </w:rPr>
        <w:tab/>
      </w:r>
      <w:r w:rsidR="00541B35" w:rsidRPr="003B1CB2">
        <w:rPr>
          <w:color w:val="000000" w:themeColor="text1"/>
          <w:sz w:val="28"/>
          <w:szCs w:val="28"/>
        </w:rPr>
        <w:t xml:space="preserve">Ведущий 1: </w:t>
      </w:r>
      <w:r w:rsidR="00C17B06" w:rsidRPr="003B1CB2">
        <w:rPr>
          <w:color w:val="000000"/>
          <w:sz w:val="28"/>
          <w:szCs w:val="28"/>
        </w:rPr>
        <w:t>Но проблемы нужно не только знать, их необходимо реша</w:t>
      </w:r>
      <w:r w:rsidR="003B1CB2">
        <w:rPr>
          <w:color w:val="000000"/>
          <w:sz w:val="28"/>
          <w:szCs w:val="28"/>
        </w:rPr>
        <w:t xml:space="preserve">ть. Я, ты, он, она, вместе мы – </w:t>
      </w:r>
      <w:r w:rsidR="00C17B06" w:rsidRPr="003B1CB2">
        <w:rPr>
          <w:color w:val="000000"/>
          <w:sz w:val="28"/>
          <w:szCs w:val="28"/>
        </w:rPr>
        <w:t>дети Земли. Земля наш общий дом, и её нужно охранять. Охрану природы, правила поведе</w:t>
      </w:r>
      <w:r w:rsidR="003B1CB2">
        <w:rPr>
          <w:color w:val="000000"/>
          <w:sz w:val="28"/>
          <w:szCs w:val="28"/>
        </w:rPr>
        <w:t xml:space="preserve">ния в ней изучает целая наука – </w:t>
      </w:r>
      <w:r w:rsidR="00C17B06" w:rsidRPr="003B1CB2">
        <w:rPr>
          <w:color w:val="000000"/>
          <w:sz w:val="28"/>
          <w:szCs w:val="28"/>
        </w:rPr>
        <w:t>экология.</w:t>
      </w:r>
    </w:p>
    <w:p w:rsidR="003B1CB2" w:rsidRDefault="003B1CB2" w:rsidP="003B1CB2">
      <w:pPr>
        <w:spacing w:line="276" w:lineRule="auto"/>
        <w:jc w:val="both"/>
        <w:rPr>
          <w:color w:val="000000"/>
          <w:sz w:val="28"/>
          <w:szCs w:val="28"/>
        </w:rPr>
      </w:pPr>
    </w:p>
    <w:p w:rsidR="003B1CB2" w:rsidRDefault="003B1CB2" w:rsidP="003B1CB2">
      <w:pPr>
        <w:spacing w:line="276" w:lineRule="auto"/>
        <w:ind w:firstLine="708"/>
        <w:jc w:val="both"/>
        <w:rPr>
          <w:color w:val="000000"/>
          <w:sz w:val="28"/>
          <w:szCs w:val="28"/>
        </w:rPr>
      </w:pPr>
      <w:r>
        <w:rPr>
          <w:color w:val="000000" w:themeColor="text1"/>
          <w:sz w:val="28"/>
          <w:szCs w:val="28"/>
        </w:rPr>
        <w:t>Ведущий 2</w:t>
      </w:r>
      <w:r w:rsidRPr="003B1CB2">
        <w:rPr>
          <w:color w:val="000000" w:themeColor="text1"/>
          <w:sz w:val="28"/>
          <w:szCs w:val="28"/>
        </w:rPr>
        <w:t>:</w:t>
      </w:r>
    </w:p>
    <w:p w:rsidR="003B1CB2" w:rsidRPr="003B1CB2" w:rsidRDefault="003B1CB2" w:rsidP="003B1CB2">
      <w:pPr>
        <w:spacing w:line="276" w:lineRule="auto"/>
        <w:rPr>
          <w:color w:val="000000"/>
          <w:sz w:val="28"/>
          <w:szCs w:val="28"/>
        </w:rPr>
      </w:pPr>
      <w:r w:rsidRPr="003B1CB2">
        <w:rPr>
          <w:color w:val="000000"/>
          <w:sz w:val="28"/>
          <w:szCs w:val="28"/>
        </w:rPr>
        <w:t>Чтоб радость завтрашнего дня</w:t>
      </w:r>
    </w:p>
    <w:p w:rsidR="003B1CB2" w:rsidRPr="004739D3" w:rsidRDefault="003B1CB2" w:rsidP="003B1CB2">
      <w:pPr>
        <w:spacing w:line="276" w:lineRule="auto"/>
        <w:rPr>
          <w:color w:val="000000"/>
          <w:sz w:val="28"/>
          <w:szCs w:val="28"/>
        </w:rPr>
      </w:pPr>
      <w:r w:rsidRPr="004739D3">
        <w:rPr>
          <w:color w:val="000000"/>
          <w:sz w:val="28"/>
          <w:szCs w:val="28"/>
        </w:rPr>
        <w:t>Сумел ты ощутить,</w:t>
      </w:r>
    </w:p>
    <w:p w:rsidR="003B1CB2" w:rsidRPr="004739D3" w:rsidRDefault="003B1CB2" w:rsidP="003B1CB2">
      <w:pPr>
        <w:spacing w:line="276" w:lineRule="auto"/>
        <w:rPr>
          <w:color w:val="000000"/>
          <w:sz w:val="28"/>
          <w:szCs w:val="28"/>
        </w:rPr>
      </w:pPr>
      <w:r w:rsidRPr="004739D3">
        <w:rPr>
          <w:color w:val="000000"/>
          <w:sz w:val="28"/>
          <w:szCs w:val="28"/>
        </w:rPr>
        <w:t>Должна быть чистою Земля,</w:t>
      </w:r>
    </w:p>
    <w:p w:rsidR="003B1CB2" w:rsidRPr="004739D3" w:rsidRDefault="003B1CB2" w:rsidP="003B1CB2">
      <w:pPr>
        <w:spacing w:line="276" w:lineRule="auto"/>
        <w:rPr>
          <w:color w:val="000000"/>
          <w:sz w:val="28"/>
          <w:szCs w:val="28"/>
        </w:rPr>
      </w:pPr>
      <w:r w:rsidRPr="004739D3">
        <w:rPr>
          <w:color w:val="000000"/>
          <w:sz w:val="28"/>
          <w:szCs w:val="28"/>
        </w:rPr>
        <w:t>И небо чистым быть.</w:t>
      </w:r>
    </w:p>
    <w:p w:rsidR="003B1CB2" w:rsidRPr="004739D3" w:rsidRDefault="003B1CB2" w:rsidP="003B1CB2">
      <w:pPr>
        <w:spacing w:line="276" w:lineRule="auto"/>
        <w:rPr>
          <w:color w:val="000000"/>
          <w:sz w:val="28"/>
          <w:szCs w:val="28"/>
        </w:rPr>
      </w:pPr>
      <w:r w:rsidRPr="004739D3">
        <w:rPr>
          <w:color w:val="000000"/>
          <w:sz w:val="28"/>
          <w:szCs w:val="28"/>
        </w:rPr>
        <w:t>А Землю эту, не щадя,</w:t>
      </w:r>
    </w:p>
    <w:p w:rsidR="003B1CB2" w:rsidRPr="004739D3" w:rsidRDefault="003B1CB2" w:rsidP="003B1CB2">
      <w:pPr>
        <w:spacing w:line="276" w:lineRule="auto"/>
        <w:rPr>
          <w:color w:val="000000"/>
          <w:sz w:val="28"/>
          <w:szCs w:val="28"/>
        </w:rPr>
      </w:pPr>
      <w:r w:rsidRPr="004739D3">
        <w:rPr>
          <w:color w:val="000000"/>
          <w:sz w:val="28"/>
          <w:szCs w:val="28"/>
        </w:rPr>
        <w:t>Терзал за веком век</w:t>
      </w:r>
    </w:p>
    <w:p w:rsidR="003B1CB2" w:rsidRPr="004739D3" w:rsidRDefault="003B1CB2" w:rsidP="003B1CB2">
      <w:pPr>
        <w:spacing w:line="276" w:lineRule="auto"/>
        <w:rPr>
          <w:color w:val="000000"/>
          <w:sz w:val="28"/>
          <w:szCs w:val="28"/>
        </w:rPr>
      </w:pPr>
      <w:r w:rsidRPr="004739D3">
        <w:rPr>
          <w:color w:val="000000"/>
          <w:sz w:val="28"/>
          <w:szCs w:val="28"/>
        </w:rPr>
        <w:t>И брал все только для себя</w:t>
      </w:r>
    </w:p>
    <w:p w:rsidR="003B1CB2" w:rsidRDefault="003B1CB2" w:rsidP="003B1CB2">
      <w:pPr>
        <w:spacing w:line="276" w:lineRule="auto"/>
        <w:jc w:val="both"/>
        <w:rPr>
          <w:color w:val="000000"/>
          <w:sz w:val="28"/>
          <w:szCs w:val="28"/>
        </w:rPr>
      </w:pPr>
      <w:r w:rsidRPr="003B1CB2">
        <w:rPr>
          <w:color w:val="000000"/>
          <w:sz w:val="28"/>
          <w:szCs w:val="28"/>
        </w:rPr>
        <w:t>«Разумный» человек.</w:t>
      </w:r>
    </w:p>
    <w:p w:rsidR="003B1CB2" w:rsidRDefault="003B1CB2" w:rsidP="003B1CB2">
      <w:pPr>
        <w:spacing w:line="276" w:lineRule="auto"/>
        <w:jc w:val="both"/>
        <w:rPr>
          <w:color w:val="000000"/>
          <w:sz w:val="28"/>
          <w:szCs w:val="28"/>
        </w:rPr>
      </w:pPr>
    </w:p>
    <w:p w:rsidR="003B1CB2" w:rsidRPr="003B1CB2" w:rsidRDefault="003B1CB2" w:rsidP="003B1CB2">
      <w:pPr>
        <w:spacing w:line="276" w:lineRule="auto"/>
        <w:ind w:firstLine="708"/>
        <w:jc w:val="both"/>
        <w:rPr>
          <w:color w:val="000000"/>
          <w:sz w:val="28"/>
          <w:szCs w:val="28"/>
        </w:rPr>
      </w:pPr>
      <w:r w:rsidRPr="003B1CB2">
        <w:rPr>
          <w:color w:val="000000" w:themeColor="text1"/>
          <w:sz w:val="28"/>
          <w:szCs w:val="28"/>
        </w:rPr>
        <w:t>Ведущий 1:</w:t>
      </w:r>
    </w:p>
    <w:p w:rsidR="003B1CB2" w:rsidRPr="004739D3" w:rsidRDefault="003B1CB2" w:rsidP="003B1CB2">
      <w:pPr>
        <w:spacing w:line="276" w:lineRule="auto"/>
        <w:rPr>
          <w:color w:val="000000"/>
          <w:sz w:val="28"/>
          <w:szCs w:val="28"/>
        </w:rPr>
      </w:pPr>
      <w:r w:rsidRPr="004739D3">
        <w:rPr>
          <w:color w:val="000000"/>
          <w:sz w:val="28"/>
          <w:szCs w:val="28"/>
        </w:rPr>
        <w:t>Сейчас же кинулись спасать</w:t>
      </w:r>
    </w:p>
    <w:p w:rsidR="003B1CB2" w:rsidRPr="004739D3" w:rsidRDefault="003B1CB2" w:rsidP="003B1CB2">
      <w:pPr>
        <w:spacing w:line="276" w:lineRule="auto"/>
        <w:rPr>
          <w:color w:val="000000"/>
          <w:sz w:val="28"/>
          <w:szCs w:val="28"/>
        </w:rPr>
      </w:pPr>
      <w:r w:rsidRPr="004739D3">
        <w:rPr>
          <w:color w:val="000000"/>
          <w:sz w:val="28"/>
          <w:szCs w:val="28"/>
        </w:rPr>
        <w:t>«Природную среду»,</w:t>
      </w:r>
    </w:p>
    <w:p w:rsidR="003B1CB2" w:rsidRPr="004739D3" w:rsidRDefault="003B1CB2" w:rsidP="003B1CB2">
      <w:pPr>
        <w:spacing w:line="276" w:lineRule="auto"/>
        <w:rPr>
          <w:color w:val="000000"/>
          <w:sz w:val="28"/>
          <w:szCs w:val="28"/>
        </w:rPr>
      </w:pPr>
      <w:r w:rsidRPr="004739D3">
        <w:rPr>
          <w:color w:val="000000"/>
          <w:sz w:val="28"/>
          <w:szCs w:val="28"/>
        </w:rPr>
        <w:t>Но почему ж так поздно мы</w:t>
      </w:r>
    </w:p>
    <w:p w:rsidR="003B1CB2" w:rsidRPr="004739D3" w:rsidRDefault="003B1CB2" w:rsidP="003B1CB2">
      <w:pPr>
        <w:spacing w:line="276" w:lineRule="auto"/>
        <w:rPr>
          <w:color w:val="000000"/>
          <w:sz w:val="28"/>
          <w:szCs w:val="28"/>
        </w:rPr>
      </w:pPr>
      <w:r w:rsidRPr="004739D3">
        <w:rPr>
          <w:color w:val="000000"/>
          <w:sz w:val="28"/>
          <w:szCs w:val="28"/>
        </w:rPr>
        <w:t>Почуяли беду?</w:t>
      </w:r>
    </w:p>
    <w:p w:rsidR="003B1CB2" w:rsidRPr="004739D3" w:rsidRDefault="003B1CB2" w:rsidP="003B1CB2">
      <w:pPr>
        <w:spacing w:line="276" w:lineRule="auto"/>
        <w:rPr>
          <w:color w:val="000000"/>
          <w:sz w:val="28"/>
          <w:szCs w:val="28"/>
        </w:rPr>
      </w:pPr>
      <w:r w:rsidRPr="004739D3">
        <w:rPr>
          <w:color w:val="000000"/>
          <w:sz w:val="28"/>
          <w:szCs w:val="28"/>
        </w:rPr>
        <w:t>Сквозьфабрик и заводов дым</w:t>
      </w:r>
    </w:p>
    <w:p w:rsidR="003B1CB2" w:rsidRPr="004739D3" w:rsidRDefault="003B1CB2" w:rsidP="003B1CB2">
      <w:pPr>
        <w:spacing w:line="276" w:lineRule="auto"/>
        <w:rPr>
          <w:color w:val="000000"/>
          <w:sz w:val="28"/>
          <w:szCs w:val="28"/>
        </w:rPr>
      </w:pPr>
      <w:r w:rsidRPr="004739D3">
        <w:rPr>
          <w:color w:val="000000"/>
          <w:sz w:val="28"/>
          <w:szCs w:val="28"/>
        </w:rPr>
        <w:t>Нам трудно разглядеть</w:t>
      </w:r>
    </w:p>
    <w:p w:rsidR="003B1CB2" w:rsidRPr="004739D3" w:rsidRDefault="003B1CB2" w:rsidP="003B1CB2">
      <w:pPr>
        <w:spacing w:line="276" w:lineRule="auto"/>
        <w:rPr>
          <w:color w:val="000000"/>
          <w:sz w:val="28"/>
          <w:szCs w:val="28"/>
        </w:rPr>
      </w:pPr>
      <w:r w:rsidRPr="004739D3">
        <w:rPr>
          <w:color w:val="000000"/>
          <w:sz w:val="28"/>
          <w:szCs w:val="28"/>
        </w:rPr>
        <w:t>Все те страданья, что Земле</w:t>
      </w:r>
    </w:p>
    <w:p w:rsidR="003B1CB2" w:rsidRDefault="003B1CB2" w:rsidP="003B1CB2">
      <w:pPr>
        <w:spacing w:line="276" w:lineRule="auto"/>
        <w:jc w:val="both"/>
        <w:rPr>
          <w:color w:val="000000"/>
          <w:sz w:val="28"/>
          <w:szCs w:val="28"/>
        </w:rPr>
      </w:pPr>
      <w:r w:rsidRPr="003B1CB2">
        <w:rPr>
          <w:color w:val="000000"/>
          <w:sz w:val="28"/>
          <w:szCs w:val="28"/>
        </w:rPr>
        <w:t>Приходится терпеть.</w:t>
      </w:r>
    </w:p>
    <w:p w:rsidR="003B1CB2" w:rsidRPr="003B1CB2" w:rsidRDefault="003B1CB2" w:rsidP="003B1CB2">
      <w:pPr>
        <w:spacing w:line="276" w:lineRule="auto"/>
        <w:jc w:val="both"/>
        <w:rPr>
          <w:color w:val="000000"/>
          <w:sz w:val="28"/>
          <w:szCs w:val="28"/>
        </w:rPr>
      </w:pPr>
    </w:p>
    <w:p w:rsidR="003B1CB2" w:rsidRPr="003B1CB2" w:rsidRDefault="003B1CB2" w:rsidP="003B1CB2">
      <w:pPr>
        <w:spacing w:line="276" w:lineRule="auto"/>
        <w:ind w:firstLine="708"/>
        <w:jc w:val="both"/>
        <w:rPr>
          <w:color w:val="000000"/>
          <w:sz w:val="28"/>
          <w:szCs w:val="28"/>
        </w:rPr>
      </w:pPr>
      <w:r>
        <w:rPr>
          <w:color w:val="000000" w:themeColor="text1"/>
          <w:sz w:val="28"/>
          <w:szCs w:val="28"/>
        </w:rPr>
        <w:t>Ведущий 2</w:t>
      </w:r>
      <w:r w:rsidRPr="003B1CB2">
        <w:rPr>
          <w:color w:val="000000" w:themeColor="text1"/>
          <w:sz w:val="28"/>
          <w:szCs w:val="28"/>
        </w:rPr>
        <w:t>:</w:t>
      </w:r>
    </w:p>
    <w:p w:rsidR="003B1CB2" w:rsidRPr="004739D3" w:rsidRDefault="003B1CB2" w:rsidP="003B1CB2">
      <w:pPr>
        <w:spacing w:line="276" w:lineRule="auto"/>
        <w:rPr>
          <w:color w:val="000000"/>
          <w:sz w:val="28"/>
          <w:szCs w:val="28"/>
        </w:rPr>
      </w:pPr>
      <w:r w:rsidRPr="004739D3">
        <w:rPr>
          <w:color w:val="000000"/>
          <w:sz w:val="28"/>
          <w:szCs w:val="28"/>
        </w:rPr>
        <w:t>Надолго ль хватит нам воды,</w:t>
      </w:r>
    </w:p>
    <w:p w:rsidR="003B1CB2" w:rsidRPr="004739D3" w:rsidRDefault="003B1CB2" w:rsidP="003B1CB2">
      <w:pPr>
        <w:spacing w:line="276" w:lineRule="auto"/>
        <w:rPr>
          <w:color w:val="000000"/>
          <w:sz w:val="28"/>
          <w:szCs w:val="28"/>
        </w:rPr>
      </w:pPr>
      <w:r w:rsidRPr="004739D3">
        <w:rPr>
          <w:color w:val="000000"/>
          <w:sz w:val="28"/>
          <w:szCs w:val="28"/>
        </w:rPr>
        <w:t>Коль растворен в ней яд?</w:t>
      </w:r>
    </w:p>
    <w:p w:rsidR="003B1CB2" w:rsidRPr="004739D3" w:rsidRDefault="003B1CB2" w:rsidP="003B1CB2">
      <w:pPr>
        <w:spacing w:line="276" w:lineRule="auto"/>
        <w:rPr>
          <w:color w:val="000000"/>
          <w:sz w:val="28"/>
          <w:szCs w:val="28"/>
        </w:rPr>
      </w:pPr>
      <w:r w:rsidRPr="004739D3">
        <w:rPr>
          <w:color w:val="000000"/>
          <w:sz w:val="28"/>
          <w:szCs w:val="28"/>
        </w:rPr>
        <w:t>Надолго ль хватит тех лесов,</w:t>
      </w:r>
    </w:p>
    <w:p w:rsidR="003B1CB2" w:rsidRPr="004739D3" w:rsidRDefault="003B1CB2" w:rsidP="003B1CB2">
      <w:pPr>
        <w:spacing w:line="276" w:lineRule="auto"/>
        <w:rPr>
          <w:color w:val="000000"/>
          <w:sz w:val="28"/>
          <w:szCs w:val="28"/>
        </w:rPr>
      </w:pPr>
      <w:r w:rsidRPr="004739D3">
        <w:rPr>
          <w:color w:val="000000"/>
          <w:sz w:val="28"/>
          <w:szCs w:val="28"/>
        </w:rPr>
        <w:t>Где топоры стучат?</w:t>
      </w:r>
    </w:p>
    <w:p w:rsidR="003B1CB2" w:rsidRPr="004739D3" w:rsidRDefault="003B1CB2" w:rsidP="003B1CB2">
      <w:pPr>
        <w:spacing w:line="276" w:lineRule="auto"/>
        <w:rPr>
          <w:color w:val="000000"/>
          <w:sz w:val="28"/>
          <w:szCs w:val="28"/>
        </w:rPr>
      </w:pPr>
      <w:r w:rsidRPr="004739D3">
        <w:rPr>
          <w:color w:val="000000"/>
          <w:sz w:val="28"/>
          <w:szCs w:val="28"/>
        </w:rPr>
        <w:t>Спасти поля, леса, луга</w:t>
      </w:r>
    </w:p>
    <w:p w:rsidR="003B1CB2" w:rsidRPr="004739D3" w:rsidRDefault="003B1CB2" w:rsidP="003B1CB2">
      <w:pPr>
        <w:spacing w:line="276" w:lineRule="auto"/>
        <w:rPr>
          <w:color w:val="000000"/>
          <w:sz w:val="28"/>
          <w:szCs w:val="28"/>
        </w:rPr>
      </w:pPr>
      <w:r w:rsidRPr="004739D3">
        <w:rPr>
          <w:color w:val="000000"/>
          <w:sz w:val="28"/>
          <w:szCs w:val="28"/>
        </w:rPr>
        <w:t>И чистую гладь рек – всю Землю</w:t>
      </w:r>
    </w:p>
    <w:p w:rsidR="003B1CB2" w:rsidRPr="004739D3" w:rsidRDefault="003B1CB2" w:rsidP="003B1CB2">
      <w:pPr>
        <w:spacing w:line="276" w:lineRule="auto"/>
        <w:rPr>
          <w:color w:val="000000"/>
          <w:sz w:val="28"/>
          <w:szCs w:val="28"/>
        </w:rPr>
      </w:pPr>
      <w:r w:rsidRPr="004739D3">
        <w:rPr>
          <w:color w:val="000000"/>
          <w:sz w:val="28"/>
          <w:szCs w:val="28"/>
        </w:rPr>
        <w:t>Можешь только ты,</w:t>
      </w:r>
    </w:p>
    <w:p w:rsidR="003B1CB2" w:rsidRPr="003B1CB2" w:rsidRDefault="003B1CB2" w:rsidP="003B1CB2">
      <w:pPr>
        <w:spacing w:line="276" w:lineRule="auto"/>
        <w:jc w:val="both"/>
        <w:rPr>
          <w:color w:val="000000" w:themeColor="text1"/>
          <w:sz w:val="28"/>
          <w:szCs w:val="28"/>
        </w:rPr>
      </w:pPr>
      <w:r w:rsidRPr="003B1CB2">
        <w:rPr>
          <w:color w:val="000000"/>
          <w:sz w:val="28"/>
          <w:szCs w:val="28"/>
        </w:rPr>
        <w:t>Разумный человек!</w:t>
      </w:r>
    </w:p>
    <w:p w:rsidR="003B1CB2" w:rsidRPr="003B1CB2" w:rsidRDefault="003B1CB2" w:rsidP="003B1CB2">
      <w:pPr>
        <w:spacing w:line="276" w:lineRule="auto"/>
        <w:jc w:val="both"/>
        <w:rPr>
          <w:color w:val="000000"/>
          <w:sz w:val="28"/>
          <w:szCs w:val="28"/>
        </w:rPr>
      </w:pPr>
    </w:p>
    <w:p w:rsidR="003B1CB2" w:rsidRDefault="003B0927" w:rsidP="003B1CB2">
      <w:pPr>
        <w:spacing w:line="276" w:lineRule="auto"/>
        <w:jc w:val="both"/>
        <w:rPr>
          <w:color w:val="000000" w:themeColor="text1"/>
          <w:sz w:val="28"/>
          <w:szCs w:val="28"/>
        </w:rPr>
      </w:pPr>
      <w:r w:rsidRPr="003A042B">
        <w:rPr>
          <w:color w:val="000000" w:themeColor="text1"/>
          <w:sz w:val="28"/>
          <w:szCs w:val="28"/>
        </w:rPr>
        <w:tab/>
      </w:r>
      <w:r w:rsidR="00541B35" w:rsidRPr="003A042B">
        <w:rPr>
          <w:color w:val="000000" w:themeColor="text1"/>
          <w:sz w:val="28"/>
          <w:szCs w:val="28"/>
        </w:rPr>
        <w:t xml:space="preserve">Ведущий </w:t>
      </w:r>
      <w:r w:rsidR="003B1CB2">
        <w:rPr>
          <w:color w:val="000000" w:themeColor="text1"/>
          <w:sz w:val="28"/>
          <w:szCs w:val="28"/>
        </w:rPr>
        <w:t>1</w:t>
      </w:r>
      <w:r w:rsidR="00541B35" w:rsidRPr="003A042B">
        <w:rPr>
          <w:color w:val="000000" w:themeColor="text1"/>
          <w:sz w:val="28"/>
          <w:szCs w:val="28"/>
        </w:rPr>
        <w:t xml:space="preserve">: </w:t>
      </w:r>
      <w:r w:rsidR="00C17B06" w:rsidRPr="003B1CB2">
        <w:rPr>
          <w:color w:val="000000"/>
          <w:sz w:val="28"/>
          <w:szCs w:val="28"/>
        </w:rPr>
        <w:t xml:space="preserve">Сейчас мы проведем экологическую игру – </w:t>
      </w:r>
      <w:r w:rsidR="003B1CB2">
        <w:rPr>
          <w:bCs/>
          <w:color w:val="000000" w:themeColor="text1"/>
          <w:sz w:val="28"/>
          <w:szCs w:val="28"/>
        </w:rPr>
        <w:t>к</w:t>
      </w:r>
      <w:r w:rsidR="003B1CB2" w:rsidRPr="003B1CB2">
        <w:rPr>
          <w:bCs/>
          <w:color w:val="000000" w:themeColor="text1"/>
          <w:sz w:val="28"/>
          <w:szCs w:val="28"/>
        </w:rPr>
        <w:t>вест «Зелёная школа»</w:t>
      </w:r>
      <w:r w:rsidR="003B1CB2">
        <w:rPr>
          <w:bCs/>
          <w:color w:val="000000" w:themeColor="text1"/>
          <w:sz w:val="28"/>
          <w:szCs w:val="28"/>
        </w:rPr>
        <w:t>.</w:t>
      </w:r>
      <w:r w:rsidR="008069ED">
        <w:rPr>
          <w:bCs/>
          <w:color w:val="000000" w:themeColor="text1"/>
          <w:sz w:val="28"/>
          <w:szCs w:val="28"/>
          <w:lang w:val="be-BY"/>
        </w:rPr>
        <w:t xml:space="preserve"> </w:t>
      </w:r>
      <w:r w:rsidR="003B1CB2" w:rsidRPr="003A042B">
        <w:rPr>
          <w:color w:val="000000" w:themeColor="text1"/>
          <w:sz w:val="28"/>
          <w:szCs w:val="28"/>
        </w:rPr>
        <w:t>Сегодня, путешествуя по лабиринтам нашего квеста</w:t>
      </w:r>
      <w:r w:rsidR="003B1CB2">
        <w:rPr>
          <w:color w:val="000000" w:themeColor="text1"/>
          <w:sz w:val="28"/>
          <w:szCs w:val="28"/>
        </w:rPr>
        <w:t>,</w:t>
      </w:r>
      <w:r w:rsidR="003B1CB2" w:rsidRPr="003A042B">
        <w:rPr>
          <w:color w:val="000000" w:themeColor="text1"/>
          <w:sz w:val="28"/>
          <w:szCs w:val="28"/>
        </w:rPr>
        <w:t xml:space="preserve"> вы попадете в разнообразный и неповторимый мир природы, встретитесь с редкими, загадочными и неожиданными гранями живого мира. </w:t>
      </w:r>
    </w:p>
    <w:p w:rsidR="00BE6CCC" w:rsidRDefault="00BE6CCC" w:rsidP="003B1CB2">
      <w:pPr>
        <w:spacing w:line="276" w:lineRule="auto"/>
        <w:jc w:val="both"/>
        <w:rPr>
          <w:color w:val="000000" w:themeColor="text1"/>
          <w:sz w:val="28"/>
          <w:szCs w:val="28"/>
        </w:rPr>
      </w:pPr>
    </w:p>
    <w:p w:rsidR="00BE6CCC" w:rsidRDefault="00BE6CCC" w:rsidP="00BE6CCC">
      <w:pPr>
        <w:spacing w:line="276" w:lineRule="auto"/>
        <w:jc w:val="both"/>
        <w:rPr>
          <w:rFonts w:ascii="Arial" w:hAnsi="Arial" w:cs="Arial"/>
          <w:i/>
          <w:iCs/>
          <w:color w:val="000000"/>
        </w:rPr>
      </w:pPr>
      <w:r>
        <w:rPr>
          <w:rFonts w:ascii="Arial" w:hAnsi="Arial" w:cs="Arial"/>
          <w:i/>
          <w:iCs/>
          <w:color w:val="000000"/>
        </w:rPr>
        <w:t xml:space="preserve">(Участники делятся на </w:t>
      </w:r>
      <w:r w:rsidRPr="00C17B06">
        <w:rPr>
          <w:rFonts w:ascii="Arial" w:hAnsi="Arial" w:cs="Arial"/>
          <w:i/>
          <w:iCs/>
          <w:color w:val="000000"/>
        </w:rPr>
        <w:t>три команды</w:t>
      </w:r>
      <w:r>
        <w:rPr>
          <w:rFonts w:ascii="Arial" w:hAnsi="Arial" w:cs="Arial"/>
          <w:i/>
          <w:iCs/>
          <w:color w:val="000000"/>
        </w:rPr>
        <w:t xml:space="preserve"> по 8 человек.</w:t>
      </w:r>
      <w:r w:rsidR="00B01A1B">
        <w:rPr>
          <w:rFonts w:ascii="Arial" w:hAnsi="Arial" w:cs="Arial"/>
          <w:i/>
          <w:iCs/>
          <w:color w:val="000000"/>
        </w:rPr>
        <w:t xml:space="preserve"> </w:t>
      </w:r>
      <w:r>
        <w:rPr>
          <w:rFonts w:ascii="Arial" w:hAnsi="Arial" w:cs="Arial"/>
          <w:i/>
          <w:iCs/>
          <w:color w:val="000000"/>
        </w:rPr>
        <w:t>В каждой команде по 2 ученика из 1, 2, 3, 4 классов.</w:t>
      </w:r>
      <w:r w:rsidRPr="00C17B06">
        <w:rPr>
          <w:rFonts w:ascii="Arial" w:hAnsi="Arial" w:cs="Arial"/>
          <w:i/>
          <w:iCs/>
          <w:color w:val="000000"/>
        </w:rPr>
        <w:t>)</w:t>
      </w:r>
    </w:p>
    <w:p w:rsidR="002D0F16" w:rsidRPr="003A042B" w:rsidRDefault="002D0F16" w:rsidP="003B1CB2">
      <w:pPr>
        <w:spacing w:line="276" w:lineRule="auto"/>
        <w:jc w:val="both"/>
        <w:rPr>
          <w:color w:val="000000" w:themeColor="text1"/>
          <w:sz w:val="28"/>
          <w:szCs w:val="28"/>
        </w:rPr>
      </w:pPr>
    </w:p>
    <w:p w:rsidR="002D0F16" w:rsidRPr="002D0F16" w:rsidRDefault="002D0F16" w:rsidP="002D0F16">
      <w:pPr>
        <w:spacing w:line="276" w:lineRule="auto"/>
        <w:ind w:firstLine="708"/>
        <w:jc w:val="both"/>
        <w:rPr>
          <w:color w:val="000000"/>
          <w:sz w:val="28"/>
          <w:szCs w:val="28"/>
        </w:rPr>
      </w:pPr>
      <w:r w:rsidRPr="002D0F16">
        <w:rPr>
          <w:color w:val="000000" w:themeColor="text1"/>
          <w:sz w:val="28"/>
          <w:szCs w:val="28"/>
        </w:rPr>
        <w:t xml:space="preserve">Ведущий 2: </w:t>
      </w:r>
      <w:r w:rsidRPr="002D0F16">
        <w:rPr>
          <w:color w:val="000000"/>
          <w:sz w:val="28"/>
          <w:szCs w:val="28"/>
        </w:rPr>
        <w:t>Но для начала маленькая разминка. Командам по очереди будут задаваться вопросы. За правильный ответ будет даваться жетончик. Каждый правильный ответ даёт право команде сделать такое же количество шагов, сколько жетончиков она набрала.</w:t>
      </w:r>
    </w:p>
    <w:p w:rsidR="00BE6CCC" w:rsidRPr="003A042B" w:rsidRDefault="00BE6CCC" w:rsidP="00C17B06">
      <w:pPr>
        <w:spacing w:line="276" w:lineRule="auto"/>
        <w:jc w:val="both"/>
        <w:rPr>
          <w:color w:val="000000" w:themeColor="text1"/>
          <w:sz w:val="28"/>
          <w:szCs w:val="28"/>
        </w:rPr>
      </w:pPr>
    </w:p>
    <w:p w:rsidR="00BE6CCC" w:rsidRPr="00BE6CCC" w:rsidRDefault="00BE6CCC" w:rsidP="00BE6CCC">
      <w:pPr>
        <w:numPr>
          <w:ilvl w:val="0"/>
          <w:numId w:val="24"/>
        </w:numPr>
        <w:spacing w:line="276" w:lineRule="auto"/>
        <w:ind w:left="714" w:hanging="357"/>
        <w:jc w:val="both"/>
        <w:rPr>
          <w:color w:val="000000" w:themeColor="text1"/>
          <w:sz w:val="28"/>
          <w:szCs w:val="28"/>
        </w:rPr>
      </w:pPr>
      <w:r w:rsidRPr="00BE6CCC">
        <w:rPr>
          <w:color w:val="000000" w:themeColor="text1"/>
          <w:sz w:val="28"/>
          <w:szCs w:val="28"/>
        </w:rPr>
        <w:t>Ветки каких деревьев можно встретить в бане? (берёза, дуб)</w:t>
      </w:r>
    </w:p>
    <w:p w:rsidR="00BE6CCC" w:rsidRPr="00BE6CCC" w:rsidRDefault="00BE6CCC" w:rsidP="00BE6CCC">
      <w:pPr>
        <w:numPr>
          <w:ilvl w:val="0"/>
          <w:numId w:val="24"/>
        </w:numPr>
        <w:spacing w:line="276" w:lineRule="auto"/>
        <w:ind w:left="714" w:hanging="357"/>
        <w:jc w:val="both"/>
        <w:rPr>
          <w:color w:val="000000" w:themeColor="text1"/>
          <w:sz w:val="28"/>
          <w:szCs w:val="28"/>
        </w:rPr>
      </w:pPr>
      <w:r w:rsidRPr="00BE6CCC">
        <w:rPr>
          <w:color w:val="000000" w:themeColor="text1"/>
          <w:sz w:val="28"/>
          <w:szCs w:val="28"/>
        </w:rPr>
        <w:t>Какой зверь в лесу знает, где находится мёд? (медведь)</w:t>
      </w:r>
    </w:p>
    <w:p w:rsidR="00BE6CCC" w:rsidRPr="00BE6CCC" w:rsidRDefault="00BE6CCC" w:rsidP="00BE6CCC">
      <w:pPr>
        <w:numPr>
          <w:ilvl w:val="0"/>
          <w:numId w:val="24"/>
        </w:numPr>
        <w:spacing w:line="276" w:lineRule="auto"/>
        <w:ind w:left="714" w:hanging="357"/>
        <w:jc w:val="both"/>
        <w:rPr>
          <w:color w:val="000000" w:themeColor="text1"/>
          <w:sz w:val="28"/>
          <w:szCs w:val="28"/>
        </w:rPr>
      </w:pPr>
      <w:r w:rsidRPr="00BE6CCC">
        <w:rPr>
          <w:color w:val="000000" w:themeColor="text1"/>
          <w:sz w:val="28"/>
          <w:szCs w:val="28"/>
        </w:rPr>
        <w:t>Сколько ног у паука? (8)</w:t>
      </w:r>
    </w:p>
    <w:p w:rsidR="00BE6CCC" w:rsidRPr="00BE6CCC" w:rsidRDefault="00BE6CCC" w:rsidP="00BE6CCC">
      <w:pPr>
        <w:numPr>
          <w:ilvl w:val="0"/>
          <w:numId w:val="24"/>
        </w:numPr>
        <w:spacing w:line="276" w:lineRule="auto"/>
        <w:ind w:left="714" w:hanging="357"/>
        <w:jc w:val="both"/>
        <w:rPr>
          <w:color w:val="000000" w:themeColor="text1"/>
          <w:sz w:val="28"/>
          <w:szCs w:val="28"/>
        </w:rPr>
      </w:pPr>
      <w:r w:rsidRPr="00BE6CCC">
        <w:rPr>
          <w:color w:val="000000" w:themeColor="text1"/>
          <w:sz w:val="28"/>
          <w:szCs w:val="28"/>
        </w:rPr>
        <w:t>Первые весенние птицы (грачи)</w:t>
      </w:r>
    </w:p>
    <w:p w:rsidR="00BE6CCC" w:rsidRPr="00BE6CCC" w:rsidRDefault="00BE6CCC" w:rsidP="00BE6CCC">
      <w:pPr>
        <w:numPr>
          <w:ilvl w:val="0"/>
          <w:numId w:val="24"/>
        </w:numPr>
        <w:spacing w:line="276" w:lineRule="auto"/>
        <w:ind w:left="714" w:hanging="357"/>
        <w:jc w:val="both"/>
        <w:rPr>
          <w:color w:val="000000" w:themeColor="text1"/>
          <w:sz w:val="28"/>
          <w:szCs w:val="28"/>
        </w:rPr>
      </w:pPr>
      <w:r w:rsidRPr="00BE6CCC">
        <w:rPr>
          <w:color w:val="000000" w:themeColor="text1"/>
          <w:sz w:val="28"/>
          <w:szCs w:val="28"/>
        </w:rPr>
        <w:t>Что делает ёж зимой? (спит)</w:t>
      </w:r>
    </w:p>
    <w:p w:rsidR="00BE6CCC" w:rsidRPr="00BE6CCC" w:rsidRDefault="00BE6CCC" w:rsidP="00BE6CCC">
      <w:pPr>
        <w:numPr>
          <w:ilvl w:val="0"/>
          <w:numId w:val="24"/>
        </w:numPr>
        <w:spacing w:line="276" w:lineRule="auto"/>
        <w:ind w:left="714" w:hanging="357"/>
        <w:jc w:val="both"/>
        <w:rPr>
          <w:color w:val="000000" w:themeColor="text1"/>
          <w:sz w:val="28"/>
          <w:szCs w:val="28"/>
        </w:rPr>
      </w:pPr>
      <w:r w:rsidRPr="00BE6CCC">
        <w:rPr>
          <w:color w:val="000000" w:themeColor="text1"/>
          <w:sz w:val="28"/>
          <w:szCs w:val="28"/>
        </w:rPr>
        <w:lastRenderedPageBreak/>
        <w:t>Целый день летает, всем надоедает (муха)</w:t>
      </w:r>
    </w:p>
    <w:p w:rsidR="00BE6CCC" w:rsidRPr="00BE6CCC" w:rsidRDefault="00BE6CCC" w:rsidP="00BE6CCC">
      <w:pPr>
        <w:numPr>
          <w:ilvl w:val="0"/>
          <w:numId w:val="24"/>
        </w:numPr>
        <w:spacing w:line="276" w:lineRule="auto"/>
        <w:ind w:left="714" w:hanging="357"/>
        <w:jc w:val="both"/>
        <w:rPr>
          <w:color w:val="000000" w:themeColor="text1"/>
          <w:sz w:val="28"/>
          <w:szCs w:val="28"/>
        </w:rPr>
      </w:pPr>
      <w:r w:rsidRPr="00BE6CCC">
        <w:rPr>
          <w:color w:val="000000" w:themeColor="text1"/>
          <w:sz w:val="28"/>
          <w:szCs w:val="28"/>
        </w:rPr>
        <w:t>Какие животные вылезают из кожи вон (змея)</w:t>
      </w:r>
    </w:p>
    <w:p w:rsidR="00BE6CCC" w:rsidRPr="00BE6CCC" w:rsidRDefault="00BE6CCC" w:rsidP="00BE6CCC">
      <w:pPr>
        <w:numPr>
          <w:ilvl w:val="0"/>
          <w:numId w:val="24"/>
        </w:numPr>
        <w:spacing w:line="276" w:lineRule="auto"/>
        <w:ind w:left="714" w:hanging="357"/>
        <w:jc w:val="both"/>
        <w:rPr>
          <w:color w:val="000000" w:themeColor="text1"/>
          <w:sz w:val="28"/>
          <w:szCs w:val="28"/>
        </w:rPr>
      </w:pPr>
      <w:r w:rsidRPr="00BE6CCC">
        <w:rPr>
          <w:color w:val="000000" w:themeColor="text1"/>
          <w:sz w:val="28"/>
          <w:szCs w:val="28"/>
        </w:rPr>
        <w:t>Первый весенний цветок (подснежник)</w:t>
      </w:r>
    </w:p>
    <w:p w:rsidR="00BE6CCC" w:rsidRPr="00BE6CCC" w:rsidRDefault="00BE6CCC" w:rsidP="00BE6CCC">
      <w:pPr>
        <w:numPr>
          <w:ilvl w:val="0"/>
          <w:numId w:val="24"/>
        </w:numPr>
        <w:spacing w:line="276" w:lineRule="auto"/>
        <w:ind w:left="714" w:hanging="357"/>
        <w:jc w:val="both"/>
        <w:rPr>
          <w:color w:val="000000" w:themeColor="text1"/>
          <w:sz w:val="28"/>
          <w:szCs w:val="28"/>
        </w:rPr>
      </w:pPr>
      <w:r w:rsidRPr="00BE6CCC">
        <w:rPr>
          <w:color w:val="000000" w:themeColor="text1"/>
          <w:sz w:val="28"/>
          <w:szCs w:val="28"/>
        </w:rPr>
        <w:t>Какая рыба напоминает шахматную фигуру? (морской конёк)</w:t>
      </w:r>
    </w:p>
    <w:p w:rsidR="00177244" w:rsidRPr="003A042B" w:rsidRDefault="003B0927" w:rsidP="00B01A1B">
      <w:pPr>
        <w:spacing w:after="150" w:line="300" w:lineRule="atLeast"/>
        <w:rPr>
          <w:color w:val="000000" w:themeColor="text1"/>
          <w:sz w:val="28"/>
          <w:szCs w:val="28"/>
        </w:rPr>
      </w:pPr>
      <w:r w:rsidRPr="003A042B">
        <w:rPr>
          <w:color w:val="000000" w:themeColor="text1"/>
          <w:sz w:val="28"/>
          <w:szCs w:val="28"/>
        </w:rPr>
        <w:tab/>
      </w:r>
    </w:p>
    <w:p w:rsidR="00507986" w:rsidRPr="003A042B" w:rsidRDefault="00507986" w:rsidP="00315D7D">
      <w:pPr>
        <w:shd w:val="clear" w:color="auto" w:fill="FFFFFF"/>
        <w:spacing w:line="276" w:lineRule="auto"/>
        <w:ind w:firstLine="709"/>
        <w:rPr>
          <w:b/>
          <w:i/>
          <w:color w:val="000000" w:themeColor="text1"/>
          <w:sz w:val="28"/>
          <w:szCs w:val="28"/>
        </w:rPr>
      </w:pPr>
      <w:r w:rsidRPr="003A042B">
        <w:rPr>
          <w:i/>
          <w:color w:val="000000" w:themeColor="text1"/>
          <w:sz w:val="28"/>
          <w:szCs w:val="28"/>
        </w:rPr>
        <w:t>Ведущий представляет команды и знакомит с правилами игры.</w:t>
      </w:r>
    </w:p>
    <w:p w:rsidR="00507986" w:rsidRPr="003A042B" w:rsidRDefault="00507986" w:rsidP="00315D7D">
      <w:pPr>
        <w:pStyle w:val="a3"/>
        <w:shd w:val="clear" w:color="auto" w:fill="FFFFFF"/>
        <w:spacing w:before="0" w:beforeAutospacing="0" w:after="0" w:afterAutospacing="0" w:line="276" w:lineRule="auto"/>
        <w:ind w:firstLine="709"/>
        <w:jc w:val="both"/>
        <w:rPr>
          <w:color w:val="000000" w:themeColor="text1"/>
          <w:sz w:val="28"/>
          <w:szCs w:val="28"/>
        </w:rPr>
      </w:pPr>
      <w:r w:rsidRPr="003A042B">
        <w:rPr>
          <w:i/>
          <w:color w:val="000000" w:themeColor="text1"/>
          <w:sz w:val="28"/>
          <w:szCs w:val="28"/>
        </w:rPr>
        <w:t>Команды становятся на «</w:t>
      </w:r>
      <w:r w:rsidRPr="003A042B">
        <w:rPr>
          <w:bCs/>
          <w:i/>
          <w:color w:val="000000" w:themeColor="text1"/>
          <w:sz w:val="28"/>
          <w:szCs w:val="28"/>
        </w:rPr>
        <w:t>Старт</w:t>
      </w:r>
      <w:r w:rsidRPr="003A042B">
        <w:rPr>
          <w:i/>
          <w:color w:val="000000" w:themeColor="text1"/>
          <w:sz w:val="28"/>
          <w:szCs w:val="28"/>
        </w:rPr>
        <w:t>». По очереди бросают кубик, переходят вперед ровно на столько шагов, сколько выпало очков на кубике, и выполняют задание, выпавшее на их ход. Команда может проходить мимо шагов, занятых другими командами или останавливаться на них</w:t>
      </w:r>
      <w:r w:rsidR="00C74919" w:rsidRPr="003A042B">
        <w:rPr>
          <w:i/>
          <w:color w:val="000000" w:themeColor="text1"/>
          <w:sz w:val="28"/>
          <w:szCs w:val="28"/>
        </w:rPr>
        <w:t>.</w:t>
      </w:r>
    </w:p>
    <w:p w:rsidR="00F8263A" w:rsidRPr="003A042B" w:rsidRDefault="00F8263A" w:rsidP="0046319C">
      <w:pPr>
        <w:jc w:val="both"/>
        <w:rPr>
          <w:i/>
          <w:color w:val="000000" w:themeColor="text1"/>
          <w:sz w:val="28"/>
          <w:szCs w:val="28"/>
        </w:rPr>
      </w:pPr>
    </w:p>
    <w:p w:rsidR="00C74919" w:rsidRPr="003A042B" w:rsidRDefault="00C74919" w:rsidP="00C74919">
      <w:pPr>
        <w:pStyle w:val="a3"/>
        <w:shd w:val="clear" w:color="auto" w:fill="FFFFFF"/>
        <w:spacing w:before="0" w:beforeAutospacing="0" w:after="0" w:afterAutospacing="0" w:line="276" w:lineRule="auto"/>
        <w:ind w:firstLine="709"/>
        <w:jc w:val="both"/>
        <w:rPr>
          <w:b/>
          <w:color w:val="000000" w:themeColor="text1"/>
          <w:sz w:val="28"/>
          <w:szCs w:val="28"/>
        </w:rPr>
      </w:pPr>
      <w:r w:rsidRPr="003A042B">
        <w:rPr>
          <w:b/>
          <w:color w:val="000000" w:themeColor="text1"/>
          <w:sz w:val="28"/>
          <w:szCs w:val="28"/>
        </w:rPr>
        <w:t>Условные обозначения заданий и правила их выполнения:</w:t>
      </w:r>
    </w:p>
    <w:p w:rsidR="00C74919" w:rsidRPr="003A042B" w:rsidRDefault="00C74919" w:rsidP="00C74919">
      <w:pPr>
        <w:pStyle w:val="a3"/>
        <w:shd w:val="clear" w:color="auto" w:fill="FFFFFF"/>
        <w:spacing w:before="0" w:beforeAutospacing="0" w:after="0" w:afterAutospacing="0" w:line="276" w:lineRule="auto"/>
        <w:ind w:firstLine="709"/>
        <w:jc w:val="both"/>
        <w:rPr>
          <w:color w:val="000000" w:themeColor="text1"/>
          <w:sz w:val="28"/>
          <w:szCs w:val="28"/>
        </w:rPr>
      </w:pPr>
    </w:p>
    <w:p w:rsidR="00C74919" w:rsidRPr="003A042B" w:rsidRDefault="004201F1" w:rsidP="00C74919">
      <w:pPr>
        <w:pStyle w:val="a3"/>
        <w:shd w:val="clear" w:color="auto" w:fill="FFFFFF"/>
        <w:spacing w:before="0" w:beforeAutospacing="0" w:after="300" w:afterAutospacing="0" w:line="276" w:lineRule="auto"/>
        <w:ind w:firstLine="708"/>
        <w:jc w:val="both"/>
        <w:rPr>
          <w:color w:val="000000" w:themeColor="text1"/>
          <w:sz w:val="28"/>
          <w:szCs w:val="28"/>
        </w:rPr>
      </w:pPr>
      <w:r w:rsidRPr="004201F1">
        <w:rPr>
          <w:b/>
          <w:i/>
          <w:color w:val="000000" w:themeColor="text1"/>
          <w:sz w:val="28"/>
          <w:szCs w:val="28"/>
        </w:rPr>
        <w:t>♫ (2</w:t>
      </w:r>
      <w:r w:rsidR="00C74919" w:rsidRPr="004201F1">
        <w:rPr>
          <w:b/>
          <w:i/>
          <w:color w:val="000000" w:themeColor="text1"/>
          <w:sz w:val="28"/>
          <w:szCs w:val="28"/>
        </w:rPr>
        <w:t xml:space="preserve"> прямоугольника на игрово</w:t>
      </w:r>
      <w:r w:rsidR="00A57AE5" w:rsidRPr="004201F1">
        <w:rPr>
          <w:b/>
          <w:i/>
          <w:color w:val="000000" w:themeColor="text1"/>
          <w:sz w:val="28"/>
          <w:szCs w:val="28"/>
        </w:rPr>
        <w:t>м поле)</w:t>
      </w:r>
      <w:r w:rsidR="00A57AE5" w:rsidRPr="003A042B">
        <w:rPr>
          <w:color w:val="000000" w:themeColor="text1"/>
          <w:sz w:val="28"/>
          <w:szCs w:val="28"/>
        </w:rPr>
        <w:t xml:space="preserve"> – «Музыкальная пауза»</w:t>
      </w:r>
      <w:r w:rsidR="00C74919" w:rsidRPr="003A042B">
        <w:rPr>
          <w:color w:val="000000" w:themeColor="text1"/>
          <w:sz w:val="28"/>
          <w:szCs w:val="28"/>
        </w:rPr>
        <w:t>. Во время игры, останавливаясь на данном шаге,  команда исполняет песню</w:t>
      </w:r>
      <w:r w:rsidR="00A57AE5" w:rsidRPr="003A042B">
        <w:rPr>
          <w:color w:val="000000" w:themeColor="text1"/>
          <w:sz w:val="28"/>
          <w:szCs w:val="28"/>
        </w:rPr>
        <w:t xml:space="preserve">, где есть названия </w:t>
      </w:r>
      <w:r>
        <w:rPr>
          <w:color w:val="000000" w:themeColor="text1"/>
          <w:sz w:val="28"/>
          <w:szCs w:val="28"/>
        </w:rPr>
        <w:t xml:space="preserve">цветов </w:t>
      </w:r>
      <w:r w:rsidR="00C74919" w:rsidRPr="003A042B">
        <w:rPr>
          <w:color w:val="000000" w:themeColor="text1"/>
          <w:sz w:val="28"/>
          <w:szCs w:val="28"/>
        </w:rPr>
        <w:t xml:space="preserve">(песни ребята готовят дома с музыкальным руководителем). </w:t>
      </w:r>
    </w:p>
    <w:p w:rsidR="00C74919" w:rsidRPr="003A042B" w:rsidRDefault="00C74919" w:rsidP="00C74919">
      <w:pPr>
        <w:pStyle w:val="a3"/>
        <w:shd w:val="clear" w:color="auto" w:fill="FFFFFF"/>
        <w:spacing w:before="0" w:beforeAutospacing="0" w:after="300" w:afterAutospacing="0" w:line="276" w:lineRule="auto"/>
        <w:ind w:firstLine="708"/>
        <w:jc w:val="both"/>
        <w:rPr>
          <w:color w:val="000000" w:themeColor="text1"/>
          <w:sz w:val="28"/>
          <w:szCs w:val="28"/>
        </w:rPr>
      </w:pPr>
      <w:r w:rsidRPr="004201F1">
        <w:rPr>
          <w:b/>
          <w:i/>
          <w:color w:val="000000" w:themeColor="text1"/>
          <w:sz w:val="28"/>
          <w:szCs w:val="28"/>
        </w:rPr>
        <w:t>☺</w:t>
      </w:r>
      <w:r w:rsidR="00CF5C21" w:rsidRPr="004201F1">
        <w:rPr>
          <w:b/>
          <w:i/>
          <w:color w:val="000000" w:themeColor="text1"/>
          <w:sz w:val="28"/>
          <w:szCs w:val="28"/>
        </w:rPr>
        <w:t xml:space="preserve"> (2</w:t>
      </w:r>
      <w:r w:rsidRPr="004201F1">
        <w:rPr>
          <w:b/>
          <w:i/>
          <w:color w:val="000000" w:themeColor="text1"/>
          <w:sz w:val="28"/>
          <w:szCs w:val="28"/>
        </w:rPr>
        <w:t xml:space="preserve"> прямоугольника на игровом поле</w:t>
      </w:r>
      <w:r w:rsidRPr="003A042B">
        <w:rPr>
          <w:color w:val="000000" w:themeColor="text1"/>
          <w:sz w:val="28"/>
          <w:szCs w:val="28"/>
        </w:rPr>
        <w:t>) – «Дополнительный ход». На данном шаге команда получает право на дополнительный ход (не выполняя задания бросает кубик ещё раз и перемещается далее на выпавшее количество шагов, выполнят задание).</w:t>
      </w:r>
    </w:p>
    <w:p w:rsidR="00C74919" w:rsidRPr="003A042B" w:rsidRDefault="00CF5C21" w:rsidP="00C74919">
      <w:pPr>
        <w:pStyle w:val="a3"/>
        <w:shd w:val="clear" w:color="auto" w:fill="FFFFFF"/>
        <w:spacing w:before="0" w:beforeAutospacing="0" w:after="300" w:afterAutospacing="0" w:line="276" w:lineRule="auto"/>
        <w:ind w:firstLine="708"/>
        <w:jc w:val="both"/>
        <w:rPr>
          <w:color w:val="000000" w:themeColor="text1"/>
          <w:sz w:val="28"/>
          <w:szCs w:val="28"/>
        </w:rPr>
      </w:pPr>
      <w:r w:rsidRPr="007F7185">
        <w:rPr>
          <w:b/>
          <w:i/>
          <w:color w:val="000000" w:themeColor="text1"/>
          <w:sz w:val="28"/>
          <w:szCs w:val="28"/>
        </w:rPr>
        <w:t xml:space="preserve"> ↕ (2</w:t>
      </w:r>
      <w:r w:rsidR="00C74919" w:rsidRPr="007F7185">
        <w:rPr>
          <w:b/>
          <w:i/>
          <w:color w:val="000000" w:themeColor="text1"/>
          <w:sz w:val="28"/>
          <w:szCs w:val="28"/>
        </w:rPr>
        <w:t xml:space="preserve"> прямоугольника на игровом поле) – «Пропустить ход».</w:t>
      </w:r>
      <w:r w:rsidR="00C74919" w:rsidRPr="003A042B">
        <w:rPr>
          <w:color w:val="000000" w:themeColor="text1"/>
          <w:sz w:val="28"/>
          <w:szCs w:val="28"/>
        </w:rPr>
        <w:t xml:space="preserve"> Команда пропускает ход.</w:t>
      </w:r>
    </w:p>
    <w:p w:rsidR="00C74919" w:rsidRPr="003A042B" w:rsidRDefault="00C74919" w:rsidP="00C74919">
      <w:pPr>
        <w:pStyle w:val="a3"/>
        <w:shd w:val="clear" w:color="auto" w:fill="FFFFFF"/>
        <w:spacing w:before="0" w:beforeAutospacing="0" w:after="300" w:afterAutospacing="0" w:line="276" w:lineRule="auto"/>
        <w:ind w:firstLine="708"/>
        <w:jc w:val="both"/>
        <w:rPr>
          <w:color w:val="000000" w:themeColor="text1"/>
          <w:sz w:val="28"/>
          <w:szCs w:val="28"/>
        </w:rPr>
      </w:pPr>
      <w:r w:rsidRPr="007F7185">
        <w:rPr>
          <w:color w:val="000000" w:themeColor="text1"/>
          <w:sz w:val="28"/>
          <w:szCs w:val="28"/>
        </w:rPr>
        <w:t xml:space="preserve"> ↑</w:t>
      </w:r>
      <w:r w:rsidRPr="007F7185">
        <w:rPr>
          <w:b/>
          <w:i/>
          <w:color w:val="000000" w:themeColor="text1"/>
          <w:sz w:val="28"/>
          <w:szCs w:val="28"/>
        </w:rPr>
        <w:t>(3 прямоугольника на игровом поле) – «Ход вперёд».</w:t>
      </w:r>
      <w:r w:rsidRPr="003A042B">
        <w:rPr>
          <w:color w:val="000000" w:themeColor="text1"/>
          <w:sz w:val="28"/>
          <w:szCs w:val="28"/>
        </w:rPr>
        <w:t xml:space="preserve"> Команда делает ход вперёд.</w:t>
      </w:r>
    </w:p>
    <w:p w:rsidR="00C74919" w:rsidRPr="003A042B" w:rsidRDefault="00C74919" w:rsidP="00C74919">
      <w:pPr>
        <w:pStyle w:val="a3"/>
        <w:shd w:val="clear" w:color="auto" w:fill="FFFFFF"/>
        <w:spacing w:before="0" w:beforeAutospacing="0" w:after="300" w:afterAutospacing="0" w:line="276" w:lineRule="auto"/>
        <w:ind w:firstLine="708"/>
        <w:jc w:val="both"/>
        <w:rPr>
          <w:color w:val="000000" w:themeColor="text1"/>
          <w:sz w:val="28"/>
          <w:szCs w:val="28"/>
        </w:rPr>
      </w:pPr>
      <w:r w:rsidRPr="007F7185">
        <w:rPr>
          <w:b/>
          <w:i/>
          <w:color w:val="000000" w:themeColor="text1"/>
          <w:sz w:val="28"/>
          <w:szCs w:val="28"/>
        </w:rPr>
        <w:t>2↓ (3 прямоугольника на игровом поле) – «Ход назад».</w:t>
      </w:r>
      <w:r w:rsidRPr="003A042B">
        <w:rPr>
          <w:color w:val="000000" w:themeColor="text1"/>
          <w:sz w:val="28"/>
          <w:szCs w:val="28"/>
        </w:rPr>
        <w:t xml:space="preserve"> Команда делает 2 хода назад.</w:t>
      </w:r>
    </w:p>
    <w:p w:rsidR="00C74919" w:rsidRPr="003A042B" w:rsidRDefault="00C74919" w:rsidP="00C74919">
      <w:pPr>
        <w:pStyle w:val="a3"/>
        <w:shd w:val="clear" w:color="auto" w:fill="FFFFFF"/>
        <w:spacing w:before="0" w:beforeAutospacing="0" w:after="300" w:afterAutospacing="0" w:line="276" w:lineRule="auto"/>
        <w:ind w:firstLine="708"/>
        <w:jc w:val="both"/>
        <w:rPr>
          <w:color w:val="000000" w:themeColor="text1"/>
          <w:sz w:val="28"/>
          <w:szCs w:val="28"/>
        </w:rPr>
      </w:pPr>
      <w:r w:rsidRPr="007F7185">
        <w:rPr>
          <w:b/>
          <w:i/>
          <w:color w:val="000000" w:themeColor="text1"/>
          <w:sz w:val="28"/>
          <w:szCs w:val="28"/>
        </w:rPr>
        <w:t xml:space="preserve"> 3↑ (2 прямоугольника на игровом поле) – «Ход вперёд».</w:t>
      </w:r>
      <w:r w:rsidRPr="003A042B">
        <w:rPr>
          <w:color w:val="000000" w:themeColor="text1"/>
          <w:sz w:val="28"/>
          <w:szCs w:val="28"/>
        </w:rPr>
        <w:t xml:space="preserve"> Команда делает 3 хода вперёд.</w:t>
      </w:r>
    </w:p>
    <w:p w:rsidR="00C74919" w:rsidRPr="003A042B" w:rsidRDefault="00C74919" w:rsidP="00C74919">
      <w:pPr>
        <w:pStyle w:val="a3"/>
        <w:shd w:val="clear" w:color="auto" w:fill="FFFFFF"/>
        <w:spacing w:before="0" w:beforeAutospacing="0" w:after="300" w:afterAutospacing="0" w:line="276" w:lineRule="auto"/>
        <w:ind w:firstLine="708"/>
        <w:jc w:val="both"/>
        <w:rPr>
          <w:color w:val="000000" w:themeColor="text1"/>
          <w:sz w:val="28"/>
          <w:szCs w:val="28"/>
        </w:rPr>
      </w:pPr>
      <w:r w:rsidRPr="007F7185">
        <w:rPr>
          <w:b/>
          <w:i/>
          <w:color w:val="000000" w:themeColor="text1"/>
          <w:sz w:val="28"/>
          <w:szCs w:val="28"/>
        </w:rPr>
        <w:t xml:space="preserve">↓ – (2 прямоугольника на игровом поле) «Ход назад». </w:t>
      </w:r>
      <w:r w:rsidRPr="003A042B">
        <w:rPr>
          <w:color w:val="000000" w:themeColor="text1"/>
          <w:sz w:val="28"/>
          <w:szCs w:val="28"/>
        </w:rPr>
        <w:t>Команда делает ход назад.</w:t>
      </w:r>
    </w:p>
    <w:p w:rsidR="00C74919" w:rsidRDefault="00C74919" w:rsidP="00C74919">
      <w:pPr>
        <w:pStyle w:val="a3"/>
        <w:shd w:val="clear" w:color="auto" w:fill="FFFFFF"/>
        <w:spacing w:before="0" w:beforeAutospacing="0" w:after="0" w:afterAutospacing="0" w:line="276" w:lineRule="auto"/>
        <w:ind w:firstLine="709"/>
        <w:jc w:val="both"/>
        <w:rPr>
          <w:color w:val="000000" w:themeColor="text1"/>
          <w:sz w:val="28"/>
          <w:szCs w:val="28"/>
        </w:rPr>
      </w:pPr>
      <w:r w:rsidRPr="007F7185">
        <w:rPr>
          <w:b/>
          <w:i/>
          <w:color w:val="000000" w:themeColor="text1"/>
          <w:sz w:val="28"/>
          <w:szCs w:val="28"/>
        </w:rPr>
        <w:t>O  (2 прямоугольника на игровом поле) – «Телепортация».</w:t>
      </w:r>
      <w:r w:rsidRPr="003A042B">
        <w:rPr>
          <w:color w:val="000000" w:themeColor="text1"/>
          <w:sz w:val="28"/>
          <w:szCs w:val="28"/>
        </w:rPr>
        <w:t xml:space="preserve"> Команда переходит на поле с таким же знаком. </w:t>
      </w:r>
    </w:p>
    <w:p w:rsidR="00367637" w:rsidRDefault="00367637" w:rsidP="00C74919">
      <w:pPr>
        <w:pStyle w:val="a3"/>
        <w:shd w:val="clear" w:color="auto" w:fill="FFFFFF"/>
        <w:spacing w:before="0" w:beforeAutospacing="0" w:after="0" w:afterAutospacing="0" w:line="276" w:lineRule="auto"/>
        <w:ind w:firstLine="709"/>
        <w:jc w:val="both"/>
        <w:rPr>
          <w:color w:val="000000" w:themeColor="text1"/>
          <w:sz w:val="28"/>
          <w:szCs w:val="28"/>
        </w:rPr>
      </w:pPr>
    </w:p>
    <w:p w:rsidR="004201F1" w:rsidRPr="004201F1" w:rsidRDefault="004201F1" w:rsidP="00C74919">
      <w:pPr>
        <w:pStyle w:val="a3"/>
        <w:shd w:val="clear" w:color="auto" w:fill="FFFFFF"/>
        <w:spacing w:before="0" w:beforeAutospacing="0" w:after="0" w:afterAutospacing="0" w:line="276" w:lineRule="auto"/>
        <w:ind w:firstLine="709"/>
        <w:jc w:val="both"/>
        <w:rPr>
          <w:color w:val="000000" w:themeColor="text1"/>
          <w:sz w:val="28"/>
          <w:szCs w:val="28"/>
        </w:rPr>
      </w:pPr>
      <w:r>
        <w:rPr>
          <w:b/>
          <w:i/>
          <w:color w:val="000000" w:themeColor="text1"/>
          <w:sz w:val="28"/>
          <w:szCs w:val="28"/>
        </w:rPr>
        <w:t>Ф  (1 прямоугольник</w:t>
      </w:r>
      <w:r w:rsidRPr="007F7185">
        <w:rPr>
          <w:b/>
          <w:i/>
          <w:color w:val="000000" w:themeColor="text1"/>
          <w:sz w:val="28"/>
          <w:szCs w:val="28"/>
        </w:rPr>
        <w:t xml:space="preserve"> на игровом поле) – «</w:t>
      </w:r>
      <w:r>
        <w:rPr>
          <w:b/>
          <w:i/>
          <w:color w:val="000000" w:themeColor="text1"/>
          <w:sz w:val="28"/>
          <w:szCs w:val="28"/>
        </w:rPr>
        <w:t>Фантазия</w:t>
      </w:r>
      <w:r w:rsidRPr="007F7185">
        <w:rPr>
          <w:b/>
          <w:i/>
          <w:color w:val="000000" w:themeColor="text1"/>
          <w:sz w:val="28"/>
          <w:szCs w:val="28"/>
        </w:rPr>
        <w:t>».</w:t>
      </w:r>
      <w:r w:rsidRPr="004201F1">
        <w:rPr>
          <w:color w:val="000000" w:themeColor="text1"/>
          <w:sz w:val="28"/>
          <w:szCs w:val="28"/>
        </w:rPr>
        <w:t>Все команды представляют домашнее задание. Представить и защитить костюм из отходов (обёртки от конфет, использованные диски, кассеты и т.д.)</w:t>
      </w:r>
    </w:p>
    <w:p w:rsidR="004201F1" w:rsidRDefault="004201F1" w:rsidP="00367637">
      <w:pPr>
        <w:pStyle w:val="a3"/>
        <w:shd w:val="clear" w:color="auto" w:fill="FFFFFF"/>
        <w:spacing w:before="0" w:beforeAutospacing="0" w:after="0" w:afterAutospacing="0" w:line="276" w:lineRule="auto"/>
        <w:ind w:firstLine="709"/>
        <w:jc w:val="both"/>
        <w:rPr>
          <w:b/>
          <w:i/>
          <w:color w:val="000000" w:themeColor="text1"/>
          <w:sz w:val="28"/>
          <w:szCs w:val="28"/>
        </w:rPr>
      </w:pPr>
    </w:p>
    <w:p w:rsidR="004201F1" w:rsidRDefault="004201F1" w:rsidP="00B01A1B">
      <w:pPr>
        <w:pStyle w:val="a3"/>
        <w:shd w:val="clear" w:color="auto" w:fill="FFFFFF"/>
        <w:spacing w:before="0" w:beforeAutospacing="0" w:after="0" w:afterAutospacing="0" w:line="276" w:lineRule="auto"/>
        <w:jc w:val="both"/>
        <w:rPr>
          <w:b/>
          <w:i/>
          <w:color w:val="000000" w:themeColor="text1"/>
          <w:sz w:val="28"/>
          <w:szCs w:val="28"/>
        </w:rPr>
      </w:pPr>
    </w:p>
    <w:p w:rsidR="00CE1266" w:rsidRPr="008B327A" w:rsidRDefault="008B327A" w:rsidP="005861B5">
      <w:pPr>
        <w:pStyle w:val="a3"/>
        <w:shd w:val="clear" w:color="auto" w:fill="FFFFFF"/>
        <w:spacing w:before="0" w:beforeAutospacing="0" w:after="0" w:afterAutospacing="0" w:line="276" w:lineRule="auto"/>
        <w:ind w:firstLine="709"/>
        <w:jc w:val="both"/>
        <w:rPr>
          <w:i/>
          <w:color w:val="000000" w:themeColor="text1"/>
          <w:sz w:val="28"/>
          <w:szCs w:val="28"/>
        </w:rPr>
      </w:pPr>
      <w:r>
        <w:rPr>
          <w:b/>
          <w:i/>
          <w:color w:val="000000" w:themeColor="text1"/>
          <w:sz w:val="28"/>
          <w:szCs w:val="28"/>
        </w:rPr>
        <w:t>П</w:t>
      </w:r>
      <w:r w:rsidR="00367637" w:rsidRPr="007F7185">
        <w:rPr>
          <w:b/>
          <w:i/>
          <w:color w:val="000000" w:themeColor="text1"/>
          <w:sz w:val="28"/>
          <w:szCs w:val="28"/>
        </w:rPr>
        <w:t xml:space="preserve"> (2 прямоугольника на игровом поле)  – «</w:t>
      </w:r>
      <w:r>
        <w:rPr>
          <w:b/>
          <w:i/>
          <w:color w:val="000000" w:themeColor="text1"/>
          <w:sz w:val="28"/>
          <w:szCs w:val="28"/>
        </w:rPr>
        <w:t>Полезные сведения</w:t>
      </w:r>
      <w:r w:rsidR="00367637" w:rsidRPr="007F7185">
        <w:rPr>
          <w:b/>
          <w:i/>
          <w:color w:val="000000" w:themeColor="text1"/>
          <w:sz w:val="28"/>
          <w:szCs w:val="28"/>
        </w:rPr>
        <w:t xml:space="preserve">». </w:t>
      </w:r>
      <w:r w:rsidRPr="008B327A">
        <w:rPr>
          <w:i/>
          <w:color w:val="000000" w:themeColor="text1"/>
          <w:sz w:val="28"/>
          <w:szCs w:val="28"/>
        </w:rPr>
        <w:t>(вопросы</w:t>
      </w:r>
      <w:r w:rsidR="00B01A1B">
        <w:rPr>
          <w:i/>
          <w:color w:val="000000" w:themeColor="text1"/>
          <w:sz w:val="28"/>
          <w:szCs w:val="28"/>
        </w:rPr>
        <w:t>,</w:t>
      </w:r>
      <w:r w:rsidRPr="008B327A">
        <w:rPr>
          <w:i/>
          <w:color w:val="000000" w:themeColor="text1"/>
          <w:sz w:val="28"/>
          <w:szCs w:val="28"/>
        </w:rPr>
        <w:t xml:space="preserve"> связанные с использованием волы</w:t>
      </w:r>
      <w:r w:rsidR="00B01A1B">
        <w:rPr>
          <w:i/>
          <w:color w:val="000000" w:themeColor="text1"/>
          <w:sz w:val="28"/>
          <w:szCs w:val="28"/>
        </w:rPr>
        <w:t>;</w:t>
      </w:r>
      <w:r w:rsidR="0046386C">
        <w:rPr>
          <w:i/>
          <w:color w:val="000000" w:themeColor="text1"/>
          <w:sz w:val="28"/>
          <w:szCs w:val="28"/>
        </w:rPr>
        <w:t xml:space="preserve"> возможны ответы из зала</w:t>
      </w:r>
      <w:r w:rsidRPr="008B327A">
        <w:rPr>
          <w:i/>
          <w:color w:val="000000" w:themeColor="text1"/>
          <w:sz w:val="28"/>
          <w:szCs w:val="28"/>
        </w:rPr>
        <w:t>)</w:t>
      </w:r>
    </w:p>
    <w:p w:rsidR="00FB3B36" w:rsidRPr="00B01A1B" w:rsidRDefault="0046386C" w:rsidP="0046386C">
      <w:pPr>
        <w:shd w:val="clear" w:color="auto" w:fill="FFFFFF"/>
        <w:spacing w:line="276" w:lineRule="auto"/>
        <w:jc w:val="both"/>
        <w:rPr>
          <w:sz w:val="28"/>
          <w:szCs w:val="28"/>
        </w:rPr>
      </w:pPr>
      <w:r w:rsidRPr="00B01A1B">
        <w:rPr>
          <w:sz w:val="28"/>
          <w:szCs w:val="28"/>
        </w:rPr>
        <w:t xml:space="preserve">1. </w:t>
      </w:r>
      <w:r w:rsidR="00FB3B36" w:rsidRPr="00B01A1B">
        <w:rPr>
          <w:sz w:val="28"/>
          <w:szCs w:val="28"/>
        </w:rPr>
        <w:t>По нормам на каж</w:t>
      </w:r>
      <w:r w:rsidR="00B01A1B" w:rsidRPr="00B01A1B">
        <w:rPr>
          <w:sz w:val="28"/>
          <w:szCs w:val="28"/>
        </w:rPr>
        <w:t>дого жителя города приходиться ..</w:t>
      </w:r>
      <w:r w:rsidR="00FB3B36" w:rsidRPr="00B01A1B">
        <w:rPr>
          <w:sz w:val="28"/>
          <w:szCs w:val="28"/>
        </w:rPr>
        <w:t>.(220 литров) воды в сутки.</w:t>
      </w:r>
    </w:p>
    <w:p w:rsidR="00FB3B36" w:rsidRPr="00B01A1B" w:rsidRDefault="0046386C" w:rsidP="0046386C">
      <w:pPr>
        <w:shd w:val="clear" w:color="auto" w:fill="FFFFFF"/>
        <w:spacing w:line="276" w:lineRule="auto"/>
        <w:jc w:val="both"/>
        <w:rPr>
          <w:sz w:val="28"/>
          <w:szCs w:val="28"/>
        </w:rPr>
      </w:pPr>
      <w:r w:rsidRPr="00B01A1B">
        <w:rPr>
          <w:sz w:val="28"/>
          <w:szCs w:val="28"/>
        </w:rPr>
        <w:t xml:space="preserve">2. </w:t>
      </w:r>
      <w:r w:rsidR="00FB3B36" w:rsidRPr="00B01A1B">
        <w:rPr>
          <w:sz w:val="28"/>
          <w:szCs w:val="28"/>
        </w:rPr>
        <w:t>Принимая душ в течении 5 минут, вы расходуете около …(100литров) воды.</w:t>
      </w:r>
    </w:p>
    <w:p w:rsidR="00FB3B36" w:rsidRPr="00B01A1B" w:rsidRDefault="0046386C" w:rsidP="0046386C">
      <w:pPr>
        <w:shd w:val="clear" w:color="auto" w:fill="FFFFFF"/>
        <w:spacing w:line="276" w:lineRule="auto"/>
        <w:jc w:val="both"/>
        <w:rPr>
          <w:sz w:val="28"/>
          <w:szCs w:val="28"/>
        </w:rPr>
      </w:pPr>
      <w:r w:rsidRPr="00B01A1B">
        <w:rPr>
          <w:sz w:val="28"/>
          <w:szCs w:val="28"/>
        </w:rPr>
        <w:t xml:space="preserve">3. </w:t>
      </w:r>
      <w:r w:rsidR="00FB3B36" w:rsidRPr="00B01A1B">
        <w:rPr>
          <w:sz w:val="28"/>
          <w:szCs w:val="28"/>
        </w:rPr>
        <w:t>Каждый раз, когда вы чистите, зубы вы расходуете около …(1литра) воды.</w:t>
      </w:r>
    </w:p>
    <w:p w:rsidR="00FB3B36" w:rsidRPr="00B01A1B" w:rsidRDefault="0046386C" w:rsidP="0046386C">
      <w:pPr>
        <w:shd w:val="clear" w:color="auto" w:fill="FFFFFF"/>
        <w:spacing w:line="276" w:lineRule="auto"/>
        <w:jc w:val="both"/>
        <w:rPr>
          <w:sz w:val="28"/>
          <w:szCs w:val="28"/>
        </w:rPr>
      </w:pPr>
      <w:r w:rsidRPr="00B01A1B">
        <w:rPr>
          <w:sz w:val="28"/>
          <w:szCs w:val="28"/>
        </w:rPr>
        <w:t xml:space="preserve">4. </w:t>
      </w:r>
      <w:r w:rsidR="00FB3B36" w:rsidRPr="00B01A1B">
        <w:rPr>
          <w:sz w:val="28"/>
          <w:szCs w:val="28"/>
        </w:rPr>
        <w:t>Наполняя ванну, лишь до половины вы расходуете около…(150 литров) воды.</w:t>
      </w:r>
    </w:p>
    <w:p w:rsidR="00FB3B36" w:rsidRPr="00B01A1B" w:rsidRDefault="0046386C" w:rsidP="0046386C">
      <w:pPr>
        <w:shd w:val="clear" w:color="auto" w:fill="FFFFFF"/>
        <w:spacing w:line="276" w:lineRule="auto"/>
        <w:jc w:val="both"/>
        <w:rPr>
          <w:sz w:val="28"/>
          <w:szCs w:val="28"/>
        </w:rPr>
      </w:pPr>
      <w:r w:rsidRPr="00B01A1B">
        <w:rPr>
          <w:sz w:val="28"/>
          <w:szCs w:val="28"/>
        </w:rPr>
        <w:t xml:space="preserve">5. </w:t>
      </w:r>
      <w:r w:rsidR="00FB3B36" w:rsidRPr="00B01A1B">
        <w:rPr>
          <w:sz w:val="28"/>
          <w:szCs w:val="28"/>
        </w:rPr>
        <w:t>Каждая стирка белья в стиральной машине требует около …(100 литров)</w:t>
      </w:r>
    </w:p>
    <w:p w:rsidR="00FB3B36" w:rsidRPr="00B01A1B" w:rsidRDefault="0046386C" w:rsidP="0046386C">
      <w:pPr>
        <w:shd w:val="clear" w:color="auto" w:fill="FFFFFF"/>
        <w:spacing w:line="276" w:lineRule="auto"/>
        <w:jc w:val="both"/>
        <w:rPr>
          <w:sz w:val="28"/>
          <w:szCs w:val="28"/>
        </w:rPr>
      </w:pPr>
      <w:r w:rsidRPr="00B01A1B">
        <w:rPr>
          <w:sz w:val="28"/>
          <w:szCs w:val="28"/>
        </w:rPr>
        <w:t xml:space="preserve">6. </w:t>
      </w:r>
      <w:r w:rsidR="00FB3B36" w:rsidRPr="00B01A1B">
        <w:rPr>
          <w:sz w:val="28"/>
          <w:szCs w:val="28"/>
        </w:rPr>
        <w:t>Через обычный водопроводный кран проходит …(15 литров) воды в минуту</w:t>
      </w:r>
    </w:p>
    <w:p w:rsidR="00FB3B36" w:rsidRPr="00B01A1B" w:rsidRDefault="0046386C" w:rsidP="0046386C">
      <w:pPr>
        <w:shd w:val="clear" w:color="auto" w:fill="FFFFFF"/>
        <w:spacing w:line="276" w:lineRule="auto"/>
        <w:jc w:val="both"/>
        <w:rPr>
          <w:sz w:val="28"/>
          <w:szCs w:val="28"/>
        </w:rPr>
      </w:pPr>
      <w:r w:rsidRPr="00B01A1B">
        <w:rPr>
          <w:sz w:val="28"/>
          <w:szCs w:val="28"/>
        </w:rPr>
        <w:t xml:space="preserve">7. </w:t>
      </w:r>
      <w:r w:rsidR="00FB3B36" w:rsidRPr="00B01A1B">
        <w:rPr>
          <w:sz w:val="28"/>
          <w:szCs w:val="28"/>
        </w:rPr>
        <w:t>Через незакрытый кран за сутки уходит…(1000 литров) воды.</w:t>
      </w:r>
    </w:p>
    <w:p w:rsidR="005861B5" w:rsidRPr="00B01A1B" w:rsidRDefault="0046386C" w:rsidP="0046386C">
      <w:pPr>
        <w:shd w:val="clear" w:color="auto" w:fill="FFFFFF"/>
        <w:spacing w:line="276" w:lineRule="auto"/>
        <w:jc w:val="both"/>
        <w:rPr>
          <w:sz w:val="28"/>
          <w:szCs w:val="28"/>
        </w:rPr>
      </w:pPr>
      <w:r w:rsidRPr="00B01A1B">
        <w:rPr>
          <w:sz w:val="28"/>
          <w:szCs w:val="28"/>
        </w:rPr>
        <w:t xml:space="preserve">8. </w:t>
      </w:r>
      <w:r w:rsidR="00FB3B36" w:rsidRPr="00B01A1B">
        <w:rPr>
          <w:sz w:val="28"/>
          <w:szCs w:val="28"/>
        </w:rPr>
        <w:t>Даже самая маленькая утечка за сутки уносит до…(80 литров) воды.</w:t>
      </w:r>
    </w:p>
    <w:p w:rsidR="005861B5" w:rsidRPr="00B01A1B" w:rsidRDefault="005861B5" w:rsidP="005861B5">
      <w:pPr>
        <w:pStyle w:val="a3"/>
        <w:shd w:val="clear" w:color="auto" w:fill="FFFFFF"/>
        <w:spacing w:before="0" w:beforeAutospacing="0" w:after="0" w:afterAutospacing="0" w:line="276" w:lineRule="auto"/>
        <w:ind w:firstLine="709"/>
        <w:jc w:val="both"/>
        <w:rPr>
          <w:sz w:val="28"/>
          <w:szCs w:val="28"/>
        </w:rPr>
      </w:pPr>
    </w:p>
    <w:p w:rsidR="0046386C" w:rsidRPr="00B01A1B" w:rsidRDefault="00ED6428" w:rsidP="0046386C">
      <w:pPr>
        <w:pStyle w:val="a3"/>
        <w:shd w:val="clear" w:color="auto" w:fill="FFFFFF"/>
        <w:spacing w:before="0" w:beforeAutospacing="0" w:after="0" w:afterAutospacing="0" w:line="276" w:lineRule="auto"/>
        <w:ind w:firstLine="709"/>
        <w:jc w:val="both"/>
        <w:rPr>
          <w:sz w:val="28"/>
          <w:szCs w:val="28"/>
        </w:rPr>
      </w:pPr>
      <w:r w:rsidRPr="00B01A1B">
        <w:rPr>
          <w:b/>
          <w:i/>
          <w:sz w:val="28"/>
          <w:szCs w:val="28"/>
        </w:rPr>
        <w:t>З</w:t>
      </w:r>
      <w:r w:rsidR="00C74919" w:rsidRPr="00B01A1B">
        <w:rPr>
          <w:b/>
          <w:i/>
          <w:sz w:val="28"/>
          <w:szCs w:val="28"/>
        </w:rPr>
        <w:t xml:space="preserve"> (2 прямоугольника на игровом поле) </w:t>
      </w:r>
      <w:r w:rsidRPr="00B01A1B">
        <w:rPr>
          <w:b/>
          <w:i/>
          <w:sz w:val="28"/>
          <w:szCs w:val="28"/>
        </w:rPr>
        <w:t xml:space="preserve"> – «Знаток</w:t>
      </w:r>
      <w:r w:rsidR="00660009" w:rsidRPr="00B01A1B">
        <w:rPr>
          <w:b/>
          <w:i/>
          <w:sz w:val="28"/>
          <w:szCs w:val="28"/>
        </w:rPr>
        <w:t>»</w:t>
      </w:r>
    </w:p>
    <w:p w:rsidR="00FB3B36" w:rsidRPr="00B01A1B" w:rsidRDefault="00FB3B36" w:rsidP="0046386C">
      <w:pPr>
        <w:shd w:val="clear" w:color="auto" w:fill="FFFFFF"/>
        <w:spacing w:line="276" w:lineRule="auto"/>
        <w:jc w:val="both"/>
        <w:rPr>
          <w:sz w:val="28"/>
          <w:szCs w:val="28"/>
        </w:rPr>
      </w:pPr>
      <w:r w:rsidRPr="00B01A1B">
        <w:rPr>
          <w:sz w:val="28"/>
          <w:szCs w:val="28"/>
        </w:rPr>
        <w:t>1. Веришь ли ты, что в глубоких колодцах иногда даже летом на дне лежит лед и не тает? (</w:t>
      </w:r>
      <w:r w:rsidRPr="00B01A1B">
        <w:rPr>
          <w:i/>
          <w:iCs/>
          <w:sz w:val="28"/>
          <w:szCs w:val="28"/>
        </w:rPr>
        <w:t>Верю.</w:t>
      </w:r>
      <w:r w:rsidR="00B01A1B">
        <w:rPr>
          <w:i/>
          <w:iCs/>
          <w:sz w:val="28"/>
          <w:szCs w:val="28"/>
        </w:rPr>
        <w:t xml:space="preserve"> </w:t>
      </w:r>
      <w:r w:rsidRPr="00B01A1B">
        <w:rPr>
          <w:i/>
          <w:iCs/>
          <w:sz w:val="28"/>
          <w:szCs w:val="28"/>
        </w:rPr>
        <w:t>Если зимой колодец промерзнет до дна, то летом может оттаивать только верхняя часть: вода – плохой проводник тепла.</w:t>
      </w:r>
      <w:r w:rsidRPr="00B01A1B">
        <w:rPr>
          <w:sz w:val="28"/>
          <w:szCs w:val="28"/>
        </w:rPr>
        <w:t>)</w:t>
      </w:r>
    </w:p>
    <w:p w:rsidR="00FB3B36" w:rsidRPr="00B01A1B" w:rsidRDefault="00FB3B36" w:rsidP="0046386C">
      <w:pPr>
        <w:shd w:val="clear" w:color="auto" w:fill="FFFFFF"/>
        <w:spacing w:line="276" w:lineRule="auto"/>
        <w:jc w:val="both"/>
        <w:rPr>
          <w:sz w:val="28"/>
          <w:szCs w:val="28"/>
        </w:rPr>
      </w:pPr>
      <w:r w:rsidRPr="00B01A1B">
        <w:rPr>
          <w:sz w:val="28"/>
          <w:szCs w:val="28"/>
        </w:rPr>
        <w:t>2. Веришь ли ты, что человек может поднять кубометр воды? (</w:t>
      </w:r>
      <w:r w:rsidRPr="00B01A1B">
        <w:rPr>
          <w:i/>
          <w:iCs/>
          <w:sz w:val="28"/>
          <w:szCs w:val="28"/>
        </w:rPr>
        <w:t>Нет, масса 1 куба воды 1000 кг.</w:t>
      </w:r>
      <w:r w:rsidRPr="00B01A1B">
        <w:rPr>
          <w:sz w:val="28"/>
          <w:szCs w:val="28"/>
        </w:rPr>
        <w:t>)</w:t>
      </w:r>
    </w:p>
    <w:p w:rsidR="00FB3B36" w:rsidRPr="00B01A1B" w:rsidRDefault="00FB3B36" w:rsidP="0046386C">
      <w:pPr>
        <w:shd w:val="clear" w:color="auto" w:fill="FFFFFF"/>
        <w:spacing w:line="276" w:lineRule="auto"/>
        <w:jc w:val="both"/>
        <w:rPr>
          <w:sz w:val="28"/>
          <w:szCs w:val="28"/>
        </w:rPr>
      </w:pPr>
      <w:r w:rsidRPr="00B01A1B">
        <w:rPr>
          <w:sz w:val="28"/>
          <w:szCs w:val="28"/>
        </w:rPr>
        <w:t>3. Веришь ли ты, что водоплавающим птицам холодной осенью теплее в воде, чем на земле? (</w:t>
      </w:r>
      <w:r w:rsidRPr="00B01A1B">
        <w:rPr>
          <w:i/>
          <w:iCs/>
          <w:sz w:val="28"/>
          <w:szCs w:val="28"/>
        </w:rPr>
        <w:t>Да, так как вода теплее воздуха, который успел охладиться.</w:t>
      </w:r>
      <w:r w:rsidRPr="00B01A1B">
        <w:rPr>
          <w:sz w:val="28"/>
          <w:szCs w:val="28"/>
        </w:rPr>
        <w:t>)</w:t>
      </w:r>
    </w:p>
    <w:p w:rsidR="00FB3B36" w:rsidRPr="00B01A1B" w:rsidRDefault="00FB3B36" w:rsidP="0046386C">
      <w:pPr>
        <w:shd w:val="clear" w:color="auto" w:fill="FFFFFF"/>
        <w:spacing w:line="276" w:lineRule="auto"/>
        <w:jc w:val="both"/>
        <w:rPr>
          <w:sz w:val="28"/>
          <w:szCs w:val="28"/>
        </w:rPr>
      </w:pPr>
      <w:r w:rsidRPr="00B01A1B">
        <w:rPr>
          <w:sz w:val="28"/>
          <w:szCs w:val="28"/>
        </w:rPr>
        <w:t>4. Веришь ли ты, что облака и туман не одно и то же? (</w:t>
      </w:r>
      <w:r w:rsidRPr="00B01A1B">
        <w:rPr>
          <w:i/>
          <w:iCs/>
          <w:sz w:val="28"/>
          <w:szCs w:val="28"/>
        </w:rPr>
        <w:t>Нет: туман и облака – это мельчайшие капельки воды.</w:t>
      </w:r>
      <w:r w:rsidRPr="00B01A1B">
        <w:rPr>
          <w:sz w:val="28"/>
          <w:szCs w:val="28"/>
        </w:rPr>
        <w:t>)</w:t>
      </w:r>
    </w:p>
    <w:p w:rsidR="002E2EEE" w:rsidRDefault="002E2EEE" w:rsidP="0014040B">
      <w:pPr>
        <w:pStyle w:val="a3"/>
        <w:shd w:val="clear" w:color="auto" w:fill="FFFFFF"/>
        <w:spacing w:before="0" w:beforeAutospacing="0" w:after="0" w:afterAutospacing="0" w:line="276" w:lineRule="auto"/>
        <w:ind w:firstLine="708"/>
        <w:jc w:val="both"/>
        <w:rPr>
          <w:color w:val="000000" w:themeColor="text1"/>
          <w:sz w:val="28"/>
          <w:szCs w:val="28"/>
        </w:rPr>
      </w:pPr>
    </w:p>
    <w:p w:rsidR="00E91DC4" w:rsidRDefault="00713CCF" w:rsidP="00265A66">
      <w:pPr>
        <w:pStyle w:val="a3"/>
        <w:shd w:val="clear" w:color="auto" w:fill="FFFFFF"/>
        <w:spacing w:before="0" w:beforeAutospacing="0" w:after="0" w:afterAutospacing="0" w:line="276" w:lineRule="auto"/>
        <w:ind w:firstLine="708"/>
        <w:jc w:val="both"/>
        <w:rPr>
          <w:color w:val="000000" w:themeColor="text1"/>
          <w:sz w:val="28"/>
          <w:szCs w:val="28"/>
        </w:rPr>
      </w:pPr>
      <w:r>
        <w:rPr>
          <w:b/>
          <w:i/>
          <w:color w:val="000000" w:themeColor="text1"/>
          <w:sz w:val="28"/>
          <w:szCs w:val="28"/>
        </w:rPr>
        <w:t>С (2</w:t>
      </w:r>
      <w:r w:rsidR="00C74919" w:rsidRPr="007F7185">
        <w:rPr>
          <w:b/>
          <w:i/>
          <w:color w:val="000000" w:themeColor="text1"/>
          <w:sz w:val="28"/>
          <w:szCs w:val="28"/>
        </w:rPr>
        <w:t xml:space="preserve"> прямоугольника на игровом поле) </w:t>
      </w:r>
      <w:r>
        <w:rPr>
          <w:b/>
          <w:i/>
          <w:color w:val="000000" w:themeColor="text1"/>
          <w:sz w:val="28"/>
          <w:szCs w:val="28"/>
        </w:rPr>
        <w:t>– «Смекалка</w:t>
      </w:r>
      <w:r w:rsidR="001E0993" w:rsidRPr="007F7185">
        <w:rPr>
          <w:b/>
          <w:i/>
          <w:color w:val="000000" w:themeColor="text1"/>
          <w:sz w:val="28"/>
          <w:szCs w:val="28"/>
        </w:rPr>
        <w:t>"</w:t>
      </w:r>
      <w:r w:rsidR="007F7185">
        <w:rPr>
          <w:b/>
          <w:i/>
          <w:color w:val="000000" w:themeColor="text1"/>
          <w:sz w:val="28"/>
          <w:szCs w:val="28"/>
        </w:rPr>
        <w:t xml:space="preserve">. </w:t>
      </w:r>
    </w:p>
    <w:p w:rsidR="008B327A" w:rsidRPr="00713CCF" w:rsidRDefault="008B327A" w:rsidP="00713CCF">
      <w:pPr>
        <w:shd w:val="clear" w:color="auto" w:fill="FFFFFF"/>
        <w:autoSpaceDE w:val="0"/>
        <w:autoSpaceDN w:val="0"/>
        <w:adjustRightInd w:val="0"/>
        <w:spacing w:line="276" w:lineRule="auto"/>
        <w:jc w:val="both"/>
        <w:rPr>
          <w:sz w:val="28"/>
          <w:szCs w:val="28"/>
        </w:rPr>
      </w:pPr>
      <w:r w:rsidRPr="00713CCF">
        <w:rPr>
          <w:color w:val="000000"/>
          <w:sz w:val="28"/>
          <w:szCs w:val="28"/>
        </w:rPr>
        <w:t xml:space="preserve">1.  Что будет делать ворона, прожив 3 года? </w:t>
      </w:r>
      <w:r w:rsidRPr="00713CCF">
        <w:rPr>
          <w:i/>
          <w:iCs/>
          <w:color w:val="000000"/>
          <w:sz w:val="28"/>
          <w:szCs w:val="28"/>
        </w:rPr>
        <w:t>(Жить четвертый.)</w:t>
      </w:r>
    </w:p>
    <w:p w:rsidR="008B327A" w:rsidRPr="00713CCF" w:rsidRDefault="008B327A" w:rsidP="00713CCF">
      <w:pPr>
        <w:shd w:val="clear" w:color="auto" w:fill="FFFFFF"/>
        <w:autoSpaceDE w:val="0"/>
        <w:autoSpaceDN w:val="0"/>
        <w:adjustRightInd w:val="0"/>
        <w:spacing w:line="276" w:lineRule="auto"/>
        <w:jc w:val="both"/>
        <w:rPr>
          <w:sz w:val="28"/>
          <w:szCs w:val="28"/>
        </w:rPr>
      </w:pPr>
      <w:r w:rsidRPr="00713CCF">
        <w:rPr>
          <w:iCs/>
          <w:color w:val="000000"/>
          <w:sz w:val="28"/>
          <w:szCs w:val="28"/>
        </w:rPr>
        <w:t>2.</w:t>
      </w:r>
      <w:r w:rsidR="00B01A1B">
        <w:rPr>
          <w:iCs/>
          <w:color w:val="000000"/>
          <w:sz w:val="28"/>
          <w:szCs w:val="28"/>
        </w:rPr>
        <w:t xml:space="preserve"> </w:t>
      </w:r>
      <w:r w:rsidRPr="00713CCF">
        <w:rPr>
          <w:color w:val="000000"/>
          <w:sz w:val="28"/>
          <w:szCs w:val="28"/>
        </w:rPr>
        <w:t xml:space="preserve">На каких полях трава не растет? </w:t>
      </w:r>
      <w:r w:rsidRPr="00713CCF">
        <w:rPr>
          <w:i/>
          <w:iCs/>
          <w:color w:val="000000"/>
          <w:sz w:val="28"/>
          <w:szCs w:val="28"/>
        </w:rPr>
        <w:t>(На полях шляпы.)</w:t>
      </w:r>
    </w:p>
    <w:p w:rsidR="008B327A" w:rsidRPr="00713CCF" w:rsidRDefault="008B327A" w:rsidP="00713CCF">
      <w:pPr>
        <w:shd w:val="clear" w:color="auto" w:fill="FFFFFF"/>
        <w:autoSpaceDE w:val="0"/>
        <w:autoSpaceDN w:val="0"/>
        <w:adjustRightInd w:val="0"/>
        <w:spacing w:line="276" w:lineRule="auto"/>
        <w:jc w:val="both"/>
        <w:rPr>
          <w:sz w:val="28"/>
          <w:szCs w:val="28"/>
        </w:rPr>
      </w:pPr>
      <w:r w:rsidRPr="00713CCF">
        <w:rPr>
          <w:color w:val="000000"/>
          <w:sz w:val="28"/>
          <w:szCs w:val="28"/>
        </w:rPr>
        <w:t xml:space="preserve">3.   Когда черной кошке легче всего пробраться в дом? </w:t>
      </w:r>
      <w:r w:rsidRPr="00713CCF">
        <w:rPr>
          <w:i/>
          <w:iCs/>
          <w:color w:val="000000"/>
          <w:sz w:val="28"/>
          <w:szCs w:val="28"/>
        </w:rPr>
        <w:t>(Ког</w:t>
      </w:r>
      <w:r w:rsidRPr="00713CCF">
        <w:rPr>
          <w:i/>
          <w:iCs/>
          <w:color w:val="000000"/>
          <w:sz w:val="28"/>
          <w:szCs w:val="28"/>
        </w:rPr>
        <w:softHyphen/>
        <w:t>да открыта дверь.)</w:t>
      </w:r>
    </w:p>
    <w:p w:rsidR="008B327A" w:rsidRPr="00713CCF" w:rsidRDefault="008B327A" w:rsidP="00713CCF">
      <w:pPr>
        <w:shd w:val="clear" w:color="auto" w:fill="FFFFFF"/>
        <w:autoSpaceDE w:val="0"/>
        <w:autoSpaceDN w:val="0"/>
        <w:adjustRightInd w:val="0"/>
        <w:spacing w:line="276" w:lineRule="auto"/>
        <w:jc w:val="both"/>
        <w:rPr>
          <w:sz w:val="28"/>
          <w:szCs w:val="28"/>
        </w:rPr>
      </w:pPr>
      <w:r w:rsidRPr="00713CCF">
        <w:rPr>
          <w:color w:val="000000"/>
          <w:sz w:val="28"/>
          <w:szCs w:val="28"/>
        </w:rPr>
        <w:lastRenderedPageBreak/>
        <w:t xml:space="preserve">4.   Сколько горошин входит в пустой стакан? </w:t>
      </w:r>
      <w:r w:rsidRPr="00713CCF">
        <w:rPr>
          <w:i/>
          <w:iCs/>
          <w:color w:val="000000"/>
          <w:sz w:val="28"/>
          <w:szCs w:val="28"/>
        </w:rPr>
        <w:t>(Нисколько.</w:t>
      </w:r>
      <w:r w:rsidR="00B01A1B">
        <w:rPr>
          <w:i/>
          <w:iCs/>
          <w:color w:val="000000"/>
          <w:sz w:val="28"/>
          <w:szCs w:val="28"/>
        </w:rPr>
        <w:t xml:space="preserve"> </w:t>
      </w:r>
      <w:r w:rsidRPr="00713CCF">
        <w:rPr>
          <w:i/>
          <w:iCs/>
          <w:color w:val="000000"/>
          <w:sz w:val="28"/>
          <w:szCs w:val="28"/>
        </w:rPr>
        <w:t>Го</w:t>
      </w:r>
      <w:r w:rsidRPr="00713CCF">
        <w:rPr>
          <w:i/>
          <w:iCs/>
          <w:color w:val="000000"/>
          <w:sz w:val="28"/>
          <w:szCs w:val="28"/>
        </w:rPr>
        <w:softHyphen/>
        <w:t>рошины не умеют ходить.)</w:t>
      </w:r>
    </w:p>
    <w:p w:rsidR="008B327A" w:rsidRPr="00713CCF" w:rsidRDefault="008B327A" w:rsidP="00713CCF">
      <w:pPr>
        <w:shd w:val="clear" w:color="auto" w:fill="FFFFFF"/>
        <w:autoSpaceDE w:val="0"/>
        <w:autoSpaceDN w:val="0"/>
        <w:adjustRightInd w:val="0"/>
        <w:spacing w:line="276" w:lineRule="auto"/>
        <w:jc w:val="both"/>
        <w:rPr>
          <w:sz w:val="28"/>
          <w:szCs w:val="28"/>
        </w:rPr>
      </w:pPr>
      <w:r w:rsidRPr="00713CCF">
        <w:rPr>
          <w:iCs/>
          <w:color w:val="000000"/>
          <w:sz w:val="28"/>
          <w:szCs w:val="28"/>
        </w:rPr>
        <w:t>5.</w:t>
      </w:r>
      <w:r w:rsidR="00B01A1B">
        <w:rPr>
          <w:iCs/>
          <w:color w:val="000000"/>
          <w:sz w:val="28"/>
          <w:szCs w:val="28"/>
        </w:rPr>
        <w:t xml:space="preserve"> </w:t>
      </w:r>
      <w:r w:rsidRPr="00713CCF">
        <w:rPr>
          <w:color w:val="000000"/>
          <w:sz w:val="28"/>
          <w:szCs w:val="28"/>
        </w:rPr>
        <w:t xml:space="preserve">На какое дерево садится птица после дождя? </w:t>
      </w:r>
      <w:r w:rsidRPr="00713CCF">
        <w:rPr>
          <w:i/>
          <w:iCs/>
          <w:color w:val="000000"/>
          <w:sz w:val="28"/>
          <w:szCs w:val="28"/>
        </w:rPr>
        <w:t>(На мокрое.)</w:t>
      </w:r>
    </w:p>
    <w:p w:rsidR="008B327A" w:rsidRPr="00713CCF" w:rsidRDefault="008B327A" w:rsidP="00713CCF">
      <w:pPr>
        <w:shd w:val="clear" w:color="auto" w:fill="FFFFFF"/>
        <w:autoSpaceDE w:val="0"/>
        <w:autoSpaceDN w:val="0"/>
        <w:adjustRightInd w:val="0"/>
        <w:spacing w:line="276" w:lineRule="auto"/>
        <w:jc w:val="both"/>
        <w:rPr>
          <w:sz w:val="28"/>
          <w:szCs w:val="28"/>
        </w:rPr>
      </w:pPr>
      <w:r w:rsidRPr="00713CCF">
        <w:rPr>
          <w:iCs/>
          <w:color w:val="000000"/>
          <w:sz w:val="28"/>
          <w:szCs w:val="28"/>
        </w:rPr>
        <w:t>6.</w:t>
      </w:r>
      <w:r w:rsidRPr="00713CCF">
        <w:rPr>
          <w:color w:val="000000"/>
          <w:sz w:val="28"/>
          <w:szCs w:val="28"/>
        </w:rPr>
        <w:t xml:space="preserve"> Сколько на березе растет яблок, если на каждой ветке по 4 яблока. А веток — шесть?     </w:t>
      </w:r>
      <w:r w:rsidRPr="00713CCF">
        <w:rPr>
          <w:i/>
          <w:iCs/>
          <w:color w:val="000000"/>
          <w:sz w:val="28"/>
          <w:szCs w:val="28"/>
        </w:rPr>
        <w:t>(На березе яблоки не растут.)</w:t>
      </w:r>
    </w:p>
    <w:p w:rsidR="00DF680A" w:rsidRPr="00DF680A" w:rsidRDefault="00DF680A" w:rsidP="00DF680A">
      <w:pPr>
        <w:rPr>
          <w:bCs/>
          <w:i/>
          <w:color w:val="000000" w:themeColor="text1"/>
          <w:sz w:val="28"/>
          <w:szCs w:val="28"/>
        </w:rPr>
      </w:pPr>
    </w:p>
    <w:p w:rsidR="00446F28" w:rsidRPr="00713CCF" w:rsidRDefault="00D43FD2" w:rsidP="00713CCF">
      <w:pPr>
        <w:shd w:val="clear" w:color="auto" w:fill="FFFFFF"/>
        <w:spacing w:line="276" w:lineRule="auto"/>
        <w:jc w:val="both"/>
        <w:rPr>
          <w:b/>
          <w:i/>
          <w:color w:val="000000" w:themeColor="text1"/>
          <w:sz w:val="28"/>
          <w:szCs w:val="28"/>
        </w:rPr>
      </w:pPr>
      <w:r w:rsidRPr="003A042B">
        <w:rPr>
          <w:color w:val="000000" w:themeColor="text1"/>
          <w:sz w:val="28"/>
          <w:szCs w:val="28"/>
        </w:rPr>
        <w:tab/>
      </w:r>
      <w:r w:rsidR="00713CCF">
        <w:rPr>
          <w:b/>
          <w:i/>
          <w:color w:val="000000" w:themeColor="text1"/>
          <w:sz w:val="28"/>
          <w:szCs w:val="28"/>
        </w:rPr>
        <w:t>Н</w:t>
      </w:r>
      <w:r w:rsidR="00C74919" w:rsidRPr="007F7185">
        <w:rPr>
          <w:b/>
          <w:i/>
          <w:color w:val="000000" w:themeColor="text1"/>
          <w:sz w:val="28"/>
          <w:szCs w:val="28"/>
        </w:rPr>
        <w:t xml:space="preserve"> (3 прямоугольника на игровом поле) – </w:t>
      </w:r>
      <w:r w:rsidR="00713CCF">
        <w:rPr>
          <w:b/>
          <w:i/>
          <w:color w:val="000000" w:themeColor="text1"/>
          <w:sz w:val="28"/>
          <w:szCs w:val="28"/>
        </w:rPr>
        <w:t>«Новый смысл»</w:t>
      </w:r>
      <w:r w:rsidR="00B01A1B">
        <w:rPr>
          <w:b/>
          <w:i/>
          <w:color w:val="000000" w:themeColor="text1"/>
          <w:sz w:val="28"/>
          <w:szCs w:val="28"/>
        </w:rPr>
        <w:t xml:space="preserve"> </w:t>
      </w:r>
      <w:r w:rsidR="00713CCF" w:rsidRPr="00713CCF">
        <w:rPr>
          <w:i/>
          <w:color w:val="000000" w:themeColor="text1"/>
          <w:sz w:val="28"/>
          <w:szCs w:val="28"/>
        </w:rPr>
        <w:t>(</w:t>
      </w:r>
      <w:r w:rsidR="00713CCF" w:rsidRPr="00713CCF">
        <w:rPr>
          <w:i/>
          <w:color w:val="000000"/>
          <w:sz w:val="28"/>
          <w:szCs w:val="28"/>
        </w:rPr>
        <w:t>у</w:t>
      </w:r>
      <w:r w:rsidR="00446F28" w:rsidRPr="00713CCF">
        <w:rPr>
          <w:i/>
          <w:color w:val="000000"/>
          <w:sz w:val="28"/>
          <w:szCs w:val="28"/>
        </w:rPr>
        <w:t>чащиеся должны предложить новый, экологический, природоохранный смысл народных пословиц и поговорок</w:t>
      </w:r>
      <w:r w:rsidR="00713CCF" w:rsidRPr="00713CCF">
        <w:rPr>
          <w:i/>
          <w:color w:val="000000"/>
          <w:sz w:val="28"/>
          <w:szCs w:val="28"/>
        </w:rPr>
        <w:t>)</w:t>
      </w:r>
      <w:r w:rsidR="00446F28" w:rsidRPr="00713CCF">
        <w:rPr>
          <w:i/>
          <w:color w:val="000000"/>
          <w:sz w:val="28"/>
          <w:szCs w:val="28"/>
        </w:rPr>
        <w:t>.</w:t>
      </w:r>
    </w:p>
    <w:p w:rsidR="00446F28" w:rsidRPr="00446F28" w:rsidRDefault="00446F28" w:rsidP="00713CCF">
      <w:pPr>
        <w:spacing w:line="276" w:lineRule="auto"/>
        <w:jc w:val="both"/>
        <w:rPr>
          <w:color w:val="000000"/>
          <w:sz w:val="28"/>
          <w:szCs w:val="28"/>
        </w:rPr>
      </w:pPr>
      <w:r w:rsidRPr="00713CCF">
        <w:rPr>
          <w:iCs/>
          <w:color w:val="000000"/>
          <w:sz w:val="28"/>
          <w:szCs w:val="28"/>
        </w:rPr>
        <w:t>1.</w:t>
      </w:r>
      <w:r w:rsidRPr="00446F28">
        <w:rPr>
          <w:i/>
          <w:iCs/>
          <w:color w:val="000000"/>
          <w:sz w:val="28"/>
          <w:szCs w:val="28"/>
        </w:rPr>
        <w:t>     </w:t>
      </w:r>
      <w:r w:rsidRPr="00446F28">
        <w:rPr>
          <w:color w:val="000000"/>
          <w:sz w:val="28"/>
          <w:szCs w:val="28"/>
        </w:rPr>
        <w:t>Каждый кулик свое болото хвалит. </w:t>
      </w:r>
    </w:p>
    <w:p w:rsidR="00446F28" w:rsidRPr="00446F28" w:rsidRDefault="00446F28" w:rsidP="00713CCF">
      <w:pPr>
        <w:spacing w:line="276" w:lineRule="auto"/>
        <w:jc w:val="both"/>
        <w:rPr>
          <w:rFonts w:ascii="Arial" w:hAnsi="Arial" w:cs="Arial"/>
          <w:color w:val="000000"/>
          <w:sz w:val="28"/>
          <w:szCs w:val="28"/>
        </w:rPr>
      </w:pPr>
      <w:r w:rsidRPr="00446F28">
        <w:rPr>
          <w:color w:val="000000"/>
          <w:sz w:val="28"/>
          <w:szCs w:val="28"/>
        </w:rPr>
        <w:t>2.     Репу да горох не сей подле дорог.</w:t>
      </w:r>
    </w:p>
    <w:p w:rsidR="00446F28" w:rsidRPr="00446F28" w:rsidRDefault="00446F28" w:rsidP="00713CCF">
      <w:pPr>
        <w:spacing w:line="276" w:lineRule="auto"/>
        <w:jc w:val="both"/>
        <w:rPr>
          <w:rFonts w:ascii="Arial" w:hAnsi="Arial" w:cs="Arial"/>
          <w:color w:val="000000"/>
          <w:sz w:val="28"/>
          <w:szCs w:val="28"/>
        </w:rPr>
      </w:pPr>
      <w:r w:rsidRPr="00446F28">
        <w:rPr>
          <w:color w:val="000000"/>
          <w:sz w:val="28"/>
          <w:szCs w:val="28"/>
        </w:rPr>
        <w:t>3.     Пока гром не грянет, мужик не перекрестится.</w:t>
      </w:r>
    </w:p>
    <w:p w:rsidR="00446F28" w:rsidRPr="00446F28" w:rsidRDefault="00446F28" w:rsidP="00713CCF">
      <w:pPr>
        <w:spacing w:line="276" w:lineRule="auto"/>
        <w:jc w:val="both"/>
        <w:rPr>
          <w:rFonts w:ascii="Arial" w:hAnsi="Arial" w:cs="Arial"/>
          <w:color w:val="000000"/>
          <w:sz w:val="28"/>
          <w:szCs w:val="28"/>
        </w:rPr>
      </w:pPr>
      <w:r w:rsidRPr="00446F28">
        <w:rPr>
          <w:color w:val="000000"/>
          <w:sz w:val="28"/>
          <w:szCs w:val="28"/>
        </w:rPr>
        <w:t>4.     Лес рубят – щепки летят.</w:t>
      </w:r>
    </w:p>
    <w:p w:rsidR="00446F28" w:rsidRPr="00446F28" w:rsidRDefault="00446F28" w:rsidP="00713CCF">
      <w:pPr>
        <w:spacing w:line="276" w:lineRule="auto"/>
        <w:jc w:val="both"/>
        <w:rPr>
          <w:rFonts w:ascii="Arial" w:hAnsi="Arial" w:cs="Arial"/>
          <w:color w:val="000000"/>
          <w:sz w:val="28"/>
          <w:szCs w:val="28"/>
        </w:rPr>
      </w:pPr>
      <w:r w:rsidRPr="00446F28">
        <w:rPr>
          <w:color w:val="000000"/>
          <w:sz w:val="28"/>
          <w:szCs w:val="28"/>
        </w:rPr>
        <w:t>5.     Не плюй в колодец – пригодится воды напиться.</w:t>
      </w:r>
    </w:p>
    <w:p w:rsidR="00446F28" w:rsidRPr="00446F28" w:rsidRDefault="00446F28" w:rsidP="00713CCF">
      <w:pPr>
        <w:spacing w:line="276" w:lineRule="auto"/>
        <w:jc w:val="both"/>
        <w:rPr>
          <w:rFonts w:ascii="Arial" w:hAnsi="Arial" w:cs="Arial"/>
          <w:color w:val="000000"/>
          <w:sz w:val="28"/>
          <w:szCs w:val="28"/>
        </w:rPr>
      </w:pPr>
      <w:r w:rsidRPr="00446F28">
        <w:rPr>
          <w:color w:val="000000"/>
          <w:sz w:val="28"/>
          <w:szCs w:val="28"/>
        </w:rPr>
        <w:t>6.     Что имеем – не храним, потерявши – плачем.</w:t>
      </w:r>
    </w:p>
    <w:p w:rsidR="0095374D" w:rsidRPr="00B11467" w:rsidRDefault="0095374D" w:rsidP="00446F28">
      <w:pPr>
        <w:spacing w:line="276" w:lineRule="auto"/>
        <w:jc w:val="both"/>
        <w:rPr>
          <w:i/>
          <w:color w:val="000000" w:themeColor="text1"/>
          <w:sz w:val="28"/>
          <w:szCs w:val="28"/>
        </w:rPr>
      </w:pPr>
    </w:p>
    <w:p w:rsidR="008B327A" w:rsidRDefault="00713CCF" w:rsidP="008B327A">
      <w:pPr>
        <w:pStyle w:val="a3"/>
        <w:shd w:val="clear" w:color="auto" w:fill="FFFFFF"/>
        <w:spacing w:before="0" w:beforeAutospacing="0" w:after="0" w:afterAutospacing="0" w:line="294" w:lineRule="atLeast"/>
        <w:rPr>
          <w:rFonts w:ascii="Arial" w:hAnsi="Arial" w:cs="Arial"/>
          <w:color w:val="000000"/>
          <w:sz w:val="21"/>
          <w:szCs w:val="21"/>
        </w:rPr>
      </w:pPr>
      <w:r>
        <w:rPr>
          <w:b/>
          <w:i/>
          <w:color w:val="000000" w:themeColor="text1"/>
          <w:sz w:val="28"/>
          <w:szCs w:val="28"/>
        </w:rPr>
        <w:t>К</w:t>
      </w:r>
      <w:r w:rsidR="009C62F0">
        <w:rPr>
          <w:b/>
          <w:i/>
          <w:color w:val="000000" w:themeColor="text1"/>
          <w:sz w:val="28"/>
          <w:szCs w:val="28"/>
        </w:rPr>
        <w:t xml:space="preserve"> (2</w:t>
      </w:r>
      <w:r w:rsidR="00C74919" w:rsidRPr="007F7185">
        <w:rPr>
          <w:b/>
          <w:i/>
          <w:color w:val="000000" w:themeColor="text1"/>
          <w:sz w:val="28"/>
          <w:szCs w:val="28"/>
        </w:rPr>
        <w:t xml:space="preserve"> прямоугольника на игровом поле) </w:t>
      </w:r>
      <w:r w:rsidR="00C039E8">
        <w:rPr>
          <w:b/>
          <w:i/>
          <w:color w:val="000000" w:themeColor="text1"/>
          <w:sz w:val="28"/>
          <w:szCs w:val="28"/>
        </w:rPr>
        <w:t xml:space="preserve">– </w:t>
      </w:r>
      <w:r>
        <w:rPr>
          <w:b/>
          <w:i/>
          <w:color w:val="000000" w:themeColor="text1"/>
          <w:sz w:val="28"/>
          <w:szCs w:val="28"/>
        </w:rPr>
        <w:t>«Картинка</w:t>
      </w:r>
      <w:r w:rsidR="00C74919" w:rsidRPr="007F7185">
        <w:rPr>
          <w:b/>
          <w:i/>
          <w:color w:val="000000" w:themeColor="text1"/>
          <w:sz w:val="28"/>
          <w:szCs w:val="28"/>
        </w:rPr>
        <w:t>»</w:t>
      </w:r>
      <w:r w:rsidR="00ED6428" w:rsidRPr="00ED6428">
        <w:rPr>
          <w:i/>
          <w:color w:val="000000" w:themeColor="text1"/>
          <w:sz w:val="28"/>
          <w:szCs w:val="28"/>
        </w:rPr>
        <w:t>(вопросы-картинки).</w:t>
      </w:r>
      <w:r w:rsidR="008B327A">
        <w:rPr>
          <w:color w:val="000000"/>
        </w:rPr>
        <w:br/>
      </w:r>
    </w:p>
    <w:p w:rsidR="008B327A" w:rsidRDefault="008B327A" w:rsidP="008B32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885825" cy="923925"/>
            <wp:effectExtent l="0" t="0" r="9525" b="9525"/>
            <wp:docPr id="1" name="Рисунок 1" descr="hello_html_m7031683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7031683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923925"/>
                    </a:xfrm>
                    <a:prstGeom prst="rect">
                      <a:avLst/>
                    </a:prstGeom>
                    <a:noFill/>
                    <a:ln>
                      <a:noFill/>
                    </a:ln>
                  </pic:spPr>
                </pic:pic>
              </a:graphicData>
            </a:graphic>
          </wp:inline>
        </w:drawing>
      </w:r>
    </w:p>
    <w:p w:rsidR="00ED6428" w:rsidRDefault="00ED6428" w:rsidP="008B327A">
      <w:pPr>
        <w:pStyle w:val="a3"/>
        <w:shd w:val="clear" w:color="auto" w:fill="FFFFFF"/>
        <w:spacing w:before="0" w:beforeAutospacing="0" w:after="0" w:afterAutospacing="0" w:line="294" w:lineRule="atLeast"/>
        <w:rPr>
          <w:rFonts w:ascii="Arial" w:hAnsi="Arial" w:cs="Arial"/>
          <w:color w:val="000000"/>
          <w:sz w:val="21"/>
          <w:szCs w:val="21"/>
        </w:rPr>
      </w:pPr>
    </w:p>
    <w:p w:rsidR="008B327A" w:rsidRDefault="008B327A" w:rsidP="00ED6428">
      <w:pPr>
        <w:pStyle w:val="a3"/>
        <w:shd w:val="clear" w:color="auto" w:fill="FFFFFF"/>
        <w:spacing w:before="0" w:beforeAutospacing="0" w:after="0" w:afterAutospacing="0" w:line="276" w:lineRule="auto"/>
        <w:jc w:val="both"/>
        <w:rPr>
          <w:color w:val="000000"/>
          <w:sz w:val="28"/>
          <w:szCs w:val="28"/>
        </w:rPr>
      </w:pPr>
      <w:r w:rsidRPr="00ED6428">
        <w:rPr>
          <w:color w:val="000000"/>
          <w:sz w:val="28"/>
          <w:szCs w:val="28"/>
        </w:rPr>
        <w:t>Особая утилизация. Экомаркировка «Отдельный сбор» ставится на источниках питания (батарейки) и товарах, содержащих некоторые опасные вещества (ртуть, свинец). Во избежание нанесения вреда окружающей среде необходимо отделить данный объект от обычных отходов и утилизировать его наиболее безопасным способом — например, сдать в специальные места по утилизации.</w:t>
      </w:r>
    </w:p>
    <w:p w:rsidR="00ED6428" w:rsidRPr="00ED6428" w:rsidRDefault="00ED6428" w:rsidP="00ED6428">
      <w:pPr>
        <w:pStyle w:val="a3"/>
        <w:shd w:val="clear" w:color="auto" w:fill="FFFFFF"/>
        <w:spacing w:before="0" w:beforeAutospacing="0" w:after="0" w:afterAutospacing="0" w:line="276" w:lineRule="auto"/>
        <w:jc w:val="both"/>
        <w:rPr>
          <w:rFonts w:ascii="Arial" w:hAnsi="Arial" w:cs="Arial"/>
          <w:color w:val="000000"/>
          <w:sz w:val="28"/>
          <w:szCs w:val="28"/>
        </w:rPr>
      </w:pPr>
    </w:p>
    <w:p w:rsidR="008B327A" w:rsidRDefault="008B327A" w:rsidP="008B32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drawing>
          <wp:inline distT="0" distB="0" distL="0" distR="0">
            <wp:extent cx="914400" cy="914400"/>
            <wp:effectExtent l="0" t="0" r="0" b="0"/>
            <wp:docPr id="2" name="Рисунок 2" descr="hello_html_4f5c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f5ce1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ED6428" w:rsidRDefault="00ED6428" w:rsidP="008B327A">
      <w:pPr>
        <w:pStyle w:val="a3"/>
        <w:shd w:val="clear" w:color="auto" w:fill="FFFFFF"/>
        <w:spacing w:before="0" w:beforeAutospacing="0" w:after="0" w:afterAutospacing="0" w:line="294" w:lineRule="atLeast"/>
        <w:rPr>
          <w:rFonts w:ascii="Arial" w:hAnsi="Arial" w:cs="Arial"/>
          <w:color w:val="000000"/>
          <w:sz w:val="21"/>
          <w:szCs w:val="21"/>
        </w:rPr>
      </w:pPr>
    </w:p>
    <w:p w:rsidR="008B327A" w:rsidRDefault="008B327A" w:rsidP="00ED6428">
      <w:pPr>
        <w:pStyle w:val="a3"/>
        <w:shd w:val="clear" w:color="auto" w:fill="FFFFFF"/>
        <w:spacing w:before="0" w:beforeAutospacing="0" w:after="0" w:afterAutospacing="0" w:line="276" w:lineRule="auto"/>
        <w:jc w:val="both"/>
        <w:rPr>
          <w:color w:val="000000"/>
          <w:sz w:val="28"/>
          <w:szCs w:val="28"/>
        </w:rPr>
      </w:pPr>
      <w:r w:rsidRPr="00ED6428">
        <w:rPr>
          <w:color w:val="000000"/>
          <w:sz w:val="28"/>
          <w:szCs w:val="28"/>
        </w:rPr>
        <w:t>Знак "Экологически безопасный продукт". Российский экологический знак, в маркировке используется «Знак качества XXI века», который способствует формированию отечественного рынка натуральной и экологически безопасной продукции наивысшего качества.</w:t>
      </w:r>
    </w:p>
    <w:p w:rsidR="00ED6428" w:rsidRPr="00ED6428" w:rsidRDefault="00ED6428" w:rsidP="00ED6428">
      <w:pPr>
        <w:pStyle w:val="a3"/>
        <w:shd w:val="clear" w:color="auto" w:fill="FFFFFF"/>
        <w:spacing w:before="0" w:beforeAutospacing="0" w:after="0" w:afterAutospacing="0" w:line="276" w:lineRule="auto"/>
        <w:jc w:val="both"/>
        <w:rPr>
          <w:rFonts w:ascii="Arial" w:hAnsi="Arial" w:cs="Arial"/>
          <w:color w:val="000000"/>
          <w:sz w:val="28"/>
          <w:szCs w:val="28"/>
        </w:rPr>
      </w:pPr>
    </w:p>
    <w:p w:rsidR="008B327A" w:rsidRDefault="008B327A" w:rsidP="008B32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noProof/>
          <w:color w:val="000000"/>
          <w:sz w:val="21"/>
          <w:szCs w:val="21"/>
        </w:rPr>
        <w:lastRenderedPageBreak/>
        <w:drawing>
          <wp:inline distT="0" distB="0" distL="0" distR="0">
            <wp:extent cx="1000125" cy="1228725"/>
            <wp:effectExtent l="0" t="0" r="9525" b="9525"/>
            <wp:docPr id="3" name="Рисунок 3" descr="hello_html_312f0d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12f0d9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228725"/>
                    </a:xfrm>
                    <a:prstGeom prst="rect">
                      <a:avLst/>
                    </a:prstGeom>
                    <a:noFill/>
                    <a:ln>
                      <a:noFill/>
                    </a:ln>
                  </pic:spPr>
                </pic:pic>
              </a:graphicData>
            </a:graphic>
          </wp:inline>
        </w:drawing>
      </w:r>
    </w:p>
    <w:p w:rsidR="008B327A" w:rsidRPr="001C224F" w:rsidRDefault="008B327A" w:rsidP="00B01A1B">
      <w:pPr>
        <w:pStyle w:val="a3"/>
        <w:shd w:val="clear" w:color="auto" w:fill="FFFFFF"/>
        <w:spacing w:before="0" w:beforeAutospacing="0" w:after="0" w:afterAutospacing="0" w:line="276" w:lineRule="auto"/>
        <w:jc w:val="both"/>
        <w:rPr>
          <w:rFonts w:ascii="Arial" w:hAnsi="Arial" w:cs="Arial"/>
          <w:color w:val="000000"/>
          <w:sz w:val="28"/>
          <w:szCs w:val="28"/>
        </w:rPr>
      </w:pPr>
      <w:r w:rsidRPr="00ED6428">
        <w:rPr>
          <w:color w:val="000000"/>
          <w:sz w:val="28"/>
          <w:szCs w:val="28"/>
        </w:rPr>
        <w:t>«Выбросить в урну» — именно это и следует сделать с упаковкой, на которой есть такая экомаркировка. Данный знак может сопровождаться различными вариантами подписей: «Содержи свою страну в чистоте!» (Keepyourcountrytidy!), «Спасибо» (Gracias) и др.</w:t>
      </w:r>
    </w:p>
    <w:p w:rsidR="00AA06CF" w:rsidRPr="003A042B" w:rsidRDefault="00AA06CF" w:rsidP="008B327A">
      <w:pPr>
        <w:pStyle w:val="a3"/>
        <w:shd w:val="clear" w:color="auto" w:fill="FFFFFF"/>
        <w:spacing w:before="0" w:beforeAutospacing="0" w:after="0" w:afterAutospacing="0" w:line="276" w:lineRule="auto"/>
        <w:ind w:firstLine="708"/>
        <w:jc w:val="both"/>
        <w:rPr>
          <w:color w:val="000000" w:themeColor="text1"/>
          <w:sz w:val="28"/>
          <w:szCs w:val="28"/>
        </w:rPr>
      </w:pPr>
    </w:p>
    <w:p w:rsidR="00C74919" w:rsidRPr="00C9651B" w:rsidRDefault="002411AD" w:rsidP="00C74919">
      <w:pPr>
        <w:pStyle w:val="a3"/>
        <w:shd w:val="clear" w:color="auto" w:fill="FFFFFF"/>
        <w:spacing w:before="0" w:beforeAutospacing="0" w:after="300" w:afterAutospacing="0" w:line="276" w:lineRule="auto"/>
        <w:ind w:firstLine="708"/>
        <w:jc w:val="both"/>
        <w:rPr>
          <w:i/>
          <w:color w:val="000000" w:themeColor="text1"/>
          <w:sz w:val="28"/>
          <w:szCs w:val="28"/>
        </w:rPr>
      </w:pPr>
      <w:r w:rsidRPr="00C9651B">
        <w:rPr>
          <w:b/>
          <w:i/>
          <w:color w:val="000000" w:themeColor="text1"/>
          <w:sz w:val="28"/>
          <w:szCs w:val="28"/>
        </w:rPr>
        <w:t>В</w:t>
      </w:r>
      <w:r w:rsidR="00713CCF" w:rsidRPr="00C9651B">
        <w:rPr>
          <w:b/>
          <w:i/>
          <w:color w:val="000000" w:themeColor="text1"/>
          <w:sz w:val="28"/>
          <w:szCs w:val="28"/>
        </w:rPr>
        <w:t xml:space="preserve"> (3</w:t>
      </w:r>
      <w:r w:rsidR="00C74919" w:rsidRPr="00C9651B">
        <w:rPr>
          <w:b/>
          <w:i/>
          <w:color w:val="000000" w:themeColor="text1"/>
          <w:sz w:val="28"/>
          <w:szCs w:val="28"/>
        </w:rPr>
        <w:t xml:space="preserve"> прямоугольника на игровом поле) –  «</w:t>
      </w:r>
      <w:r w:rsidRPr="00C9651B">
        <w:rPr>
          <w:b/>
          <w:i/>
          <w:color w:val="000000" w:themeColor="text1"/>
          <w:sz w:val="28"/>
          <w:szCs w:val="28"/>
        </w:rPr>
        <w:t>Водоворот</w:t>
      </w:r>
      <w:r w:rsidR="00C74919" w:rsidRPr="00C9651B">
        <w:rPr>
          <w:b/>
          <w:i/>
          <w:color w:val="000000" w:themeColor="text1"/>
          <w:sz w:val="28"/>
          <w:szCs w:val="28"/>
        </w:rPr>
        <w:t>»</w:t>
      </w:r>
      <w:r w:rsidRPr="00C9651B">
        <w:rPr>
          <w:i/>
          <w:color w:val="000000" w:themeColor="text1"/>
          <w:sz w:val="28"/>
          <w:szCs w:val="28"/>
        </w:rPr>
        <w:t>(вопросы, связанные с водой)</w:t>
      </w:r>
    </w:p>
    <w:p w:rsidR="00FB3B36" w:rsidRPr="00C9651B" w:rsidRDefault="00C9651B" w:rsidP="00C9651B">
      <w:pPr>
        <w:shd w:val="clear" w:color="auto" w:fill="FFFFFF"/>
        <w:spacing w:line="276" w:lineRule="auto"/>
        <w:jc w:val="both"/>
        <w:rPr>
          <w:color w:val="000000" w:themeColor="text1"/>
          <w:sz w:val="28"/>
          <w:szCs w:val="28"/>
        </w:rPr>
      </w:pPr>
      <w:r w:rsidRPr="00C9651B">
        <w:rPr>
          <w:color w:val="000000" w:themeColor="text1"/>
          <w:sz w:val="28"/>
          <w:szCs w:val="28"/>
        </w:rPr>
        <w:t xml:space="preserve">1. </w:t>
      </w:r>
      <w:r w:rsidR="00FB3B36" w:rsidRPr="00C9651B">
        <w:rPr>
          <w:color w:val="000000" w:themeColor="text1"/>
          <w:sz w:val="28"/>
          <w:szCs w:val="28"/>
        </w:rPr>
        <w:t>Какое животное способно выпить 250 литров воды сразу? </w:t>
      </w:r>
      <w:r w:rsidR="00FB3B36" w:rsidRPr="00C9651B">
        <w:rPr>
          <w:i/>
          <w:iCs/>
          <w:color w:val="000000" w:themeColor="text1"/>
          <w:sz w:val="28"/>
          <w:szCs w:val="28"/>
        </w:rPr>
        <w:t>(Верблюд)</w:t>
      </w:r>
    </w:p>
    <w:p w:rsidR="00FB3B36" w:rsidRPr="00C9651B" w:rsidRDefault="00C9651B" w:rsidP="00C9651B">
      <w:pPr>
        <w:shd w:val="clear" w:color="auto" w:fill="FFFFFF"/>
        <w:spacing w:line="276" w:lineRule="auto"/>
        <w:jc w:val="both"/>
        <w:rPr>
          <w:color w:val="000000" w:themeColor="text1"/>
          <w:sz w:val="28"/>
          <w:szCs w:val="28"/>
        </w:rPr>
      </w:pPr>
      <w:r w:rsidRPr="00C9651B">
        <w:rPr>
          <w:color w:val="000000" w:themeColor="text1"/>
          <w:sz w:val="28"/>
          <w:szCs w:val="28"/>
        </w:rPr>
        <w:t xml:space="preserve">2. </w:t>
      </w:r>
      <w:r w:rsidR="00FB3B36" w:rsidRPr="00C9651B">
        <w:rPr>
          <w:color w:val="000000" w:themeColor="text1"/>
          <w:sz w:val="28"/>
          <w:szCs w:val="28"/>
        </w:rPr>
        <w:t>Почему большинство озер не высыхает? </w:t>
      </w:r>
      <w:r w:rsidR="00FB3B36" w:rsidRPr="00C9651B">
        <w:rPr>
          <w:i/>
          <w:iCs/>
          <w:color w:val="000000" w:themeColor="text1"/>
          <w:sz w:val="28"/>
          <w:szCs w:val="28"/>
        </w:rPr>
        <w:t>(В них впадают реки)</w:t>
      </w:r>
    </w:p>
    <w:p w:rsidR="00FB3B36" w:rsidRPr="00C9651B" w:rsidRDefault="00C9651B" w:rsidP="00C9651B">
      <w:pPr>
        <w:shd w:val="clear" w:color="auto" w:fill="FFFFFF"/>
        <w:spacing w:line="276" w:lineRule="auto"/>
        <w:jc w:val="both"/>
        <w:rPr>
          <w:color w:val="000000" w:themeColor="text1"/>
          <w:sz w:val="28"/>
          <w:szCs w:val="28"/>
        </w:rPr>
      </w:pPr>
      <w:r w:rsidRPr="00C9651B">
        <w:rPr>
          <w:color w:val="000000" w:themeColor="text1"/>
          <w:sz w:val="28"/>
          <w:szCs w:val="28"/>
        </w:rPr>
        <w:t xml:space="preserve">3. </w:t>
      </w:r>
      <w:r w:rsidR="00FB3B36" w:rsidRPr="00C9651B">
        <w:rPr>
          <w:color w:val="000000" w:themeColor="text1"/>
          <w:sz w:val="28"/>
          <w:szCs w:val="28"/>
        </w:rPr>
        <w:t>Чем объяснить богатство растительного и животного мира по берегам рек и озер? </w:t>
      </w:r>
      <w:r w:rsidR="00FB3B36" w:rsidRPr="00C9651B">
        <w:rPr>
          <w:i/>
          <w:iCs/>
          <w:color w:val="000000" w:themeColor="text1"/>
          <w:sz w:val="28"/>
          <w:szCs w:val="28"/>
        </w:rPr>
        <w:t>(Хорошие условия для жизни: достаточно тепла, света, кислорода, пищи)</w:t>
      </w:r>
    </w:p>
    <w:p w:rsidR="00B01A1B" w:rsidRDefault="00C9651B" w:rsidP="00C9651B">
      <w:pPr>
        <w:shd w:val="clear" w:color="auto" w:fill="FFFFFF"/>
        <w:spacing w:line="276" w:lineRule="auto"/>
        <w:jc w:val="both"/>
        <w:rPr>
          <w:i/>
          <w:iCs/>
          <w:color w:val="000000" w:themeColor="text1"/>
          <w:sz w:val="28"/>
          <w:szCs w:val="28"/>
        </w:rPr>
      </w:pPr>
      <w:r w:rsidRPr="00C9651B">
        <w:rPr>
          <w:color w:val="000000" w:themeColor="text1"/>
          <w:sz w:val="28"/>
          <w:szCs w:val="28"/>
        </w:rPr>
        <w:t xml:space="preserve">4. </w:t>
      </w:r>
      <w:r w:rsidR="00FB3B36" w:rsidRPr="00C9651B">
        <w:rPr>
          <w:color w:val="000000" w:themeColor="text1"/>
          <w:sz w:val="28"/>
          <w:szCs w:val="28"/>
        </w:rPr>
        <w:t>Чем различаются горные и равнинные реки? </w:t>
      </w:r>
      <w:r w:rsidR="00FB3B36" w:rsidRPr="00C9651B">
        <w:rPr>
          <w:i/>
          <w:iCs/>
          <w:color w:val="000000" w:themeColor="text1"/>
          <w:sz w:val="28"/>
          <w:szCs w:val="28"/>
        </w:rPr>
        <w:t>(Скоростью течения)</w:t>
      </w:r>
    </w:p>
    <w:p w:rsidR="00FB3B36" w:rsidRPr="00C9651B" w:rsidRDefault="00B01A1B" w:rsidP="00C9651B">
      <w:pPr>
        <w:shd w:val="clear" w:color="auto" w:fill="FFFFFF"/>
        <w:spacing w:line="276" w:lineRule="auto"/>
        <w:jc w:val="both"/>
        <w:rPr>
          <w:color w:val="000000" w:themeColor="text1"/>
          <w:sz w:val="28"/>
          <w:szCs w:val="28"/>
        </w:rPr>
      </w:pPr>
      <w:r w:rsidRPr="00C9651B">
        <w:rPr>
          <w:color w:val="000000" w:themeColor="text1"/>
          <w:sz w:val="28"/>
          <w:szCs w:val="28"/>
        </w:rPr>
        <w:t xml:space="preserve"> </w:t>
      </w:r>
      <w:r w:rsidR="00C9651B" w:rsidRPr="00C9651B">
        <w:rPr>
          <w:color w:val="000000" w:themeColor="text1"/>
          <w:sz w:val="28"/>
          <w:szCs w:val="28"/>
        </w:rPr>
        <w:t xml:space="preserve">5. </w:t>
      </w:r>
      <w:r w:rsidR="00FB3B36" w:rsidRPr="00C9651B">
        <w:rPr>
          <w:color w:val="000000" w:themeColor="text1"/>
          <w:sz w:val="28"/>
          <w:szCs w:val="28"/>
        </w:rPr>
        <w:t>За счет чего в реках пополняются запасы воды? </w:t>
      </w:r>
      <w:r w:rsidR="00FB3B36" w:rsidRPr="00C9651B">
        <w:rPr>
          <w:i/>
          <w:iCs/>
          <w:color w:val="000000" w:themeColor="text1"/>
          <w:sz w:val="28"/>
          <w:szCs w:val="28"/>
        </w:rPr>
        <w:t>(Осадков, таяния снега и ледников)</w:t>
      </w:r>
    </w:p>
    <w:p w:rsidR="00FB3B36" w:rsidRPr="00C9651B" w:rsidRDefault="00C9651B" w:rsidP="00C9651B">
      <w:pPr>
        <w:shd w:val="clear" w:color="auto" w:fill="FFFFFF"/>
        <w:spacing w:line="276" w:lineRule="auto"/>
        <w:jc w:val="both"/>
        <w:rPr>
          <w:color w:val="000000" w:themeColor="text1"/>
          <w:sz w:val="28"/>
          <w:szCs w:val="28"/>
        </w:rPr>
      </w:pPr>
      <w:r w:rsidRPr="00C9651B">
        <w:rPr>
          <w:color w:val="000000" w:themeColor="text1"/>
          <w:sz w:val="28"/>
          <w:szCs w:val="28"/>
        </w:rPr>
        <w:t xml:space="preserve">6. </w:t>
      </w:r>
      <w:r w:rsidR="00FB3B36" w:rsidRPr="00C9651B">
        <w:rPr>
          <w:color w:val="000000" w:themeColor="text1"/>
          <w:sz w:val="28"/>
          <w:szCs w:val="28"/>
        </w:rPr>
        <w:t>Какие водоемы называются естественными? Приведите примеры. </w:t>
      </w:r>
      <w:r w:rsidR="00FB3B36" w:rsidRPr="00C9651B">
        <w:rPr>
          <w:i/>
          <w:iCs/>
          <w:color w:val="000000" w:themeColor="text1"/>
          <w:sz w:val="28"/>
          <w:szCs w:val="28"/>
        </w:rPr>
        <w:t>(Реки, озера, моря – возникают в природе без участия человека)</w:t>
      </w:r>
    </w:p>
    <w:p w:rsidR="00FB3B36" w:rsidRPr="00C9651B" w:rsidRDefault="00C9651B" w:rsidP="00C9651B">
      <w:pPr>
        <w:shd w:val="clear" w:color="auto" w:fill="FFFFFF"/>
        <w:spacing w:line="276" w:lineRule="auto"/>
        <w:jc w:val="both"/>
        <w:rPr>
          <w:color w:val="000000" w:themeColor="text1"/>
          <w:sz w:val="28"/>
          <w:szCs w:val="28"/>
        </w:rPr>
      </w:pPr>
      <w:r w:rsidRPr="00C9651B">
        <w:rPr>
          <w:color w:val="000000" w:themeColor="text1"/>
          <w:sz w:val="28"/>
          <w:szCs w:val="28"/>
        </w:rPr>
        <w:t xml:space="preserve">7. </w:t>
      </w:r>
      <w:r w:rsidR="00FB3B36" w:rsidRPr="00C9651B">
        <w:rPr>
          <w:color w:val="000000" w:themeColor="text1"/>
          <w:sz w:val="28"/>
          <w:szCs w:val="28"/>
        </w:rPr>
        <w:t>Какие водоемы называют искусственными? </w:t>
      </w:r>
      <w:r w:rsidR="00FB3B36" w:rsidRPr="00C9651B">
        <w:rPr>
          <w:i/>
          <w:iCs/>
          <w:color w:val="000000" w:themeColor="text1"/>
          <w:sz w:val="28"/>
          <w:szCs w:val="28"/>
        </w:rPr>
        <w:t>(Каналы, пруды, ставки, водохранилища)</w:t>
      </w:r>
    </w:p>
    <w:p w:rsidR="00FB3B36" w:rsidRPr="00C9651B" w:rsidRDefault="00C9651B" w:rsidP="00C9651B">
      <w:pPr>
        <w:shd w:val="clear" w:color="auto" w:fill="FFFFFF"/>
        <w:spacing w:line="276" w:lineRule="auto"/>
        <w:jc w:val="both"/>
        <w:rPr>
          <w:color w:val="000000" w:themeColor="text1"/>
          <w:sz w:val="28"/>
          <w:szCs w:val="28"/>
        </w:rPr>
      </w:pPr>
      <w:r w:rsidRPr="00C9651B">
        <w:rPr>
          <w:color w:val="000000" w:themeColor="text1"/>
          <w:sz w:val="28"/>
          <w:szCs w:val="28"/>
        </w:rPr>
        <w:t xml:space="preserve">8. </w:t>
      </w:r>
      <w:r w:rsidR="00FB3B36" w:rsidRPr="00C9651B">
        <w:rPr>
          <w:color w:val="000000" w:themeColor="text1"/>
          <w:sz w:val="28"/>
          <w:szCs w:val="28"/>
        </w:rPr>
        <w:t>Какой злак растет под слоем воды? </w:t>
      </w:r>
      <w:r w:rsidR="00FB3B36" w:rsidRPr="00C9651B">
        <w:rPr>
          <w:i/>
          <w:iCs/>
          <w:color w:val="000000" w:themeColor="text1"/>
          <w:sz w:val="28"/>
          <w:szCs w:val="28"/>
        </w:rPr>
        <w:t>(Рис)</w:t>
      </w:r>
    </w:p>
    <w:p w:rsidR="00FB3B36" w:rsidRPr="00C9651B" w:rsidRDefault="00C9651B" w:rsidP="00C9651B">
      <w:pPr>
        <w:shd w:val="clear" w:color="auto" w:fill="FFFFFF"/>
        <w:spacing w:line="276" w:lineRule="auto"/>
        <w:jc w:val="both"/>
        <w:rPr>
          <w:color w:val="000000" w:themeColor="text1"/>
          <w:sz w:val="28"/>
          <w:szCs w:val="28"/>
        </w:rPr>
      </w:pPr>
      <w:r w:rsidRPr="00C9651B">
        <w:rPr>
          <w:color w:val="000000" w:themeColor="text1"/>
          <w:sz w:val="28"/>
          <w:szCs w:val="28"/>
        </w:rPr>
        <w:t>9.</w:t>
      </w:r>
      <w:r w:rsidR="00B01A1B">
        <w:rPr>
          <w:color w:val="000000" w:themeColor="text1"/>
          <w:sz w:val="28"/>
          <w:szCs w:val="28"/>
        </w:rPr>
        <w:t xml:space="preserve"> </w:t>
      </w:r>
      <w:r w:rsidR="00FB3B36" w:rsidRPr="00C9651B">
        <w:rPr>
          <w:color w:val="000000" w:themeColor="text1"/>
          <w:sz w:val="28"/>
          <w:szCs w:val="28"/>
        </w:rPr>
        <w:t>У кого хвост бывает только в младенчестве, а потом отпадает?</w:t>
      </w:r>
      <w:r w:rsidR="00FB3B36" w:rsidRPr="00C9651B">
        <w:rPr>
          <w:i/>
          <w:iCs/>
          <w:color w:val="000000" w:themeColor="text1"/>
          <w:sz w:val="28"/>
          <w:szCs w:val="28"/>
        </w:rPr>
        <w:t> (У лягушки)</w:t>
      </w:r>
    </w:p>
    <w:p w:rsidR="00FB3B36" w:rsidRPr="00C9651B" w:rsidRDefault="00C9651B" w:rsidP="00C9651B">
      <w:pPr>
        <w:shd w:val="clear" w:color="auto" w:fill="FFFFFF"/>
        <w:spacing w:line="276" w:lineRule="auto"/>
        <w:jc w:val="both"/>
        <w:rPr>
          <w:color w:val="000000" w:themeColor="text1"/>
          <w:sz w:val="28"/>
          <w:szCs w:val="28"/>
        </w:rPr>
      </w:pPr>
      <w:r w:rsidRPr="00C9651B">
        <w:rPr>
          <w:color w:val="000000" w:themeColor="text1"/>
          <w:sz w:val="28"/>
          <w:szCs w:val="28"/>
        </w:rPr>
        <w:t>10.</w:t>
      </w:r>
      <w:r w:rsidR="00B01A1B">
        <w:rPr>
          <w:color w:val="000000" w:themeColor="text1"/>
          <w:sz w:val="28"/>
          <w:szCs w:val="28"/>
        </w:rPr>
        <w:t xml:space="preserve"> </w:t>
      </w:r>
      <w:r w:rsidR="00FB3B36" w:rsidRPr="00C9651B">
        <w:rPr>
          <w:color w:val="000000" w:themeColor="text1"/>
          <w:sz w:val="28"/>
          <w:szCs w:val="28"/>
        </w:rPr>
        <w:t>В своем длинном клюве эта птица приносит младенцев. А от радости она клювом трещит. </w:t>
      </w:r>
      <w:r w:rsidR="00FB3B36" w:rsidRPr="00C9651B">
        <w:rPr>
          <w:i/>
          <w:iCs/>
          <w:color w:val="000000" w:themeColor="text1"/>
          <w:sz w:val="28"/>
          <w:szCs w:val="28"/>
        </w:rPr>
        <w:t>(Аист)</w:t>
      </w:r>
    </w:p>
    <w:p w:rsidR="00FB3B36" w:rsidRPr="00C9651B" w:rsidRDefault="00C9651B" w:rsidP="00C9651B">
      <w:pPr>
        <w:shd w:val="clear" w:color="auto" w:fill="FFFFFF"/>
        <w:spacing w:line="276" w:lineRule="auto"/>
        <w:jc w:val="both"/>
        <w:rPr>
          <w:color w:val="000000" w:themeColor="text1"/>
          <w:sz w:val="28"/>
          <w:szCs w:val="28"/>
        </w:rPr>
      </w:pPr>
      <w:r w:rsidRPr="00C9651B">
        <w:rPr>
          <w:color w:val="000000" w:themeColor="text1"/>
          <w:sz w:val="28"/>
          <w:szCs w:val="28"/>
        </w:rPr>
        <w:t>11.</w:t>
      </w:r>
      <w:r w:rsidR="00B01A1B">
        <w:rPr>
          <w:color w:val="000000" w:themeColor="text1"/>
          <w:sz w:val="28"/>
          <w:szCs w:val="28"/>
        </w:rPr>
        <w:t xml:space="preserve"> </w:t>
      </w:r>
      <w:r w:rsidR="00FB3B36" w:rsidRPr="00C9651B">
        <w:rPr>
          <w:color w:val="000000" w:themeColor="text1"/>
          <w:sz w:val="28"/>
          <w:szCs w:val="28"/>
        </w:rPr>
        <w:t>Назовите реку в Белоруссии, носящую имя животного, рекламирующего зубную пасту. </w:t>
      </w:r>
      <w:r w:rsidR="00FB3B36" w:rsidRPr="00C9651B">
        <w:rPr>
          <w:i/>
          <w:iCs/>
          <w:color w:val="000000" w:themeColor="text1"/>
          <w:sz w:val="28"/>
          <w:szCs w:val="28"/>
        </w:rPr>
        <w:t>(Бобр</w:t>
      </w:r>
      <w:r w:rsidR="00B01A1B">
        <w:rPr>
          <w:color w:val="000000" w:themeColor="text1"/>
          <w:sz w:val="28"/>
          <w:szCs w:val="28"/>
        </w:rPr>
        <w:t>)</w:t>
      </w:r>
    </w:p>
    <w:p w:rsidR="00FB3B36" w:rsidRPr="00C9651B" w:rsidRDefault="00C9651B" w:rsidP="00C9651B">
      <w:pPr>
        <w:shd w:val="clear" w:color="auto" w:fill="FFFFFF"/>
        <w:spacing w:line="276" w:lineRule="auto"/>
        <w:jc w:val="both"/>
        <w:rPr>
          <w:color w:val="000000" w:themeColor="text1"/>
          <w:sz w:val="28"/>
          <w:szCs w:val="28"/>
        </w:rPr>
      </w:pPr>
      <w:r w:rsidRPr="00C9651B">
        <w:rPr>
          <w:color w:val="000000" w:themeColor="text1"/>
          <w:sz w:val="28"/>
          <w:szCs w:val="28"/>
        </w:rPr>
        <w:t>12.</w:t>
      </w:r>
      <w:r w:rsidR="00B01A1B">
        <w:rPr>
          <w:color w:val="000000" w:themeColor="text1"/>
          <w:sz w:val="28"/>
          <w:szCs w:val="28"/>
        </w:rPr>
        <w:t xml:space="preserve"> </w:t>
      </w:r>
      <w:r w:rsidR="00FB3B36" w:rsidRPr="00C9651B">
        <w:rPr>
          <w:color w:val="000000" w:themeColor="text1"/>
          <w:sz w:val="28"/>
          <w:szCs w:val="28"/>
        </w:rPr>
        <w:t>Какие две рыбы, “обитающие” в разных сказках, исполняют желания, поймавших их людей? </w:t>
      </w:r>
      <w:r w:rsidR="00FB3B36" w:rsidRPr="00C9651B">
        <w:rPr>
          <w:i/>
          <w:iCs/>
          <w:color w:val="000000" w:themeColor="text1"/>
          <w:sz w:val="28"/>
          <w:szCs w:val="28"/>
        </w:rPr>
        <w:t>(Золотая рыбка и щука)</w:t>
      </w:r>
    </w:p>
    <w:p w:rsidR="00FB3B36" w:rsidRPr="00C9651B" w:rsidRDefault="00C9651B" w:rsidP="00C9651B">
      <w:pPr>
        <w:shd w:val="clear" w:color="auto" w:fill="FFFFFF"/>
        <w:spacing w:line="276" w:lineRule="auto"/>
        <w:jc w:val="both"/>
        <w:rPr>
          <w:color w:val="000000" w:themeColor="text1"/>
          <w:sz w:val="28"/>
          <w:szCs w:val="28"/>
        </w:rPr>
      </w:pPr>
      <w:r w:rsidRPr="00C9651B">
        <w:rPr>
          <w:color w:val="000000" w:themeColor="text1"/>
          <w:sz w:val="28"/>
          <w:szCs w:val="28"/>
        </w:rPr>
        <w:t>13.</w:t>
      </w:r>
      <w:r w:rsidR="00B01A1B">
        <w:rPr>
          <w:color w:val="000000" w:themeColor="text1"/>
          <w:sz w:val="28"/>
          <w:szCs w:val="28"/>
        </w:rPr>
        <w:t xml:space="preserve"> </w:t>
      </w:r>
      <w:r w:rsidR="00FB3B36" w:rsidRPr="00C9651B">
        <w:rPr>
          <w:color w:val="000000" w:themeColor="text1"/>
          <w:sz w:val="28"/>
          <w:szCs w:val="28"/>
        </w:rPr>
        <w:t>Сколько лет рыбачил старик, пока не поймал золотую рыбку? </w:t>
      </w:r>
      <w:r w:rsidR="00FB3B36" w:rsidRPr="00C9651B">
        <w:rPr>
          <w:i/>
          <w:iCs/>
          <w:color w:val="000000" w:themeColor="text1"/>
          <w:sz w:val="28"/>
          <w:szCs w:val="28"/>
        </w:rPr>
        <w:t>(Тридцать лет и тир года)</w:t>
      </w:r>
    </w:p>
    <w:p w:rsidR="00FB3B36" w:rsidRPr="00C9651B" w:rsidRDefault="00C9651B" w:rsidP="00C9651B">
      <w:pPr>
        <w:shd w:val="clear" w:color="auto" w:fill="FFFFFF"/>
        <w:spacing w:line="276" w:lineRule="auto"/>
        <w:jc w:val="both"/>
        <w:rPr>
          <w:color w:val="000000" w:themeColor="text1"/>
          <w:sz w:val="28"/>
          <w:szCs w:val="28"/>
        </w:rPr>
      </w:pPr>
      <w:r w:rsidRPr="00C9651B">
        <w:rPr>
          <w:color w:val="000000" w:themeColor="text1"/>
          <w:sz w:val="28"/>
          <w:szCs w:val="28"/>
        </w:rPr>
        <w:t>14.</w:t>
      </w:r>
      <w:r w:rsidR="00B01A1B">
        <w:rPr>
          <w:color w:val="000000" w:themeColor="text1"/>
          <w:sz w:val="28"/>
          <w:szCs w:val="28"/>
        </w:rPr>
        <w:t xml:space="preserve"> </w:t>
      </w:r>
      <w:r w:rsidR="00FB3B36" w:rsidRPr="00C9651B">
        <w:rPr>
          <w:color w:val="000000" w:themeColor="text1"/>
          <w:sz w:val="28"/>
          <w:szCs w:val="28"/>
        </w:rPr>
        <w:t>Кто без глаз, а слезами плачет? </w:t>
      </w:r>
      <w:r w:rsidR="00FB3B36" w:rsidRPr="00C9651B">
        <w:rPr>
          <w:i/>
          <w:iCs/>
          <w:color w:val="000000" w:themeColor="text1"/>
          <w:sz w:val="28"/>
          <w:szCs w:val="28"/>
        </w:rPr>
        <w:t>(Туча, облако, сосулька, свеча)</w:t>
      </w:r>
    </w:p>
    <w:p w:rsidR="00FB3B36" w:rsidRPr="00C9651B" w:rsidRDefault="00C9651B" w:rsidP="00C9651B">
      <w:pPr>
        <w:shd w:val="clear" w:color="auto" w:fill="FFFFFF"/>
        <w:spacing w:line="276" w:lineRule="auto"/>
        <w:jc w:val="both"/>
        <w:rPr>
          <w:color w:val="000000" w:themeColor="text1"/>
          <w:sz w:val="28"/>
          <w:szCs w:val="28"/>
        </w:rPr>
      </w:pPr>
      <w:r w:rsidRPr="00C9651B">
        <w:rPr>
          <w:color w:val="000000" w:themeColor="text1"/>
          <w:sz w:val="28"/>
          <w:szCs w:val="28"/>
        </w:rPr>
        <w:t>15.</w:t>
      </w:r>
      <w:r w:rsidR="00B01A1B">
        <w:rPr>
          <w:color w:val="000000" w:themeColor="text1"/>
          <w:sz w:val="28"/>
          <w:szCs w:val="28"/>
        </w:rPr>
        <w:t xml:space="preserve"> </w:t>
      </w:r>
      <w:r w:rsidR="00FB3B36" w:rsidRPr="00C9651B">
        <w:rPr>
          <w:color w:val="000000" w:themeColor="text1"/>
          <w:sz w:val="28"/>
          <w:szCs w:val="28"/>
        </w:rPr>
        <w:t>Назовите любителя зимнего плавания. </w:t>
      </w:r>
      <w:r w:rsidR="00FB3B36" w:rsidRPr="00C9651B">
        <w:rPr>
          <w:i/>
          <w:iCs/>
          <w:color w:val="000000" w:themeColor="text1"/>
          <w:sz w:val="28"/>
          <w:szCs w:val="28"/>
        </w:rPr>
        <w:t>(Морж)</w:t>
      </w:r>
    </w:p>
    <w:p w:rsidR="00FB3B36" w:rsidRPr="00C9651B" w:rsidRDefault="00C9651B" w:rsidP="00C9651B">
      <w:pPr>
        <w:shd w:val="clear" w:color="auto" w:fill="FFFFFF"/>
        <w:spacing w:line="276" w:lineRule="auto"/>
        <w:jc w:val="both"/>
        <w:rPr>
          <w:color w:val="000000" w:themeColor="text1"/>
          <w:sz w:val="28"/>
          <w:szCs w:val="28"/>
        </w:rPr>
      </w:pPr>
      <w:r w:rsidRPr="00C9651B">
        <w:rPr>
          <w:color w:val="000000" w:themeColor="text1"/>
          <w:sz w:val="28"/>
          <w:szCs w:val="28"/>
        </w:rPr>
        <w:t>16.</w:t>
      </w:r>
      <w:r w:rsidR="00B01A1B">
        <w:rPr>
          <w:color w:val="000000" w:themeColor="text1"/>
          <w:sz w:val="28"/>
          <w:szCs w:val="28"/>
        </w:rPr>
        <w:t xml:space="preserve"> </w:t>
      </w:r>
      <w:r w:rsidR="00FB3B36" w:rsidRPr="00C9651B">
        <w:rPr>
          <w:color w:val="000000" w:themeColor="text1"/>
          <w:sz w:val="28"/>
          <w:szCs w:val="28"/>
        </w:rPr>
        <w:t>Какое морское животное предсказывает о приближении шторма за 10-15 часов? </w:t>
      </w:r>
      <w:r w:rsidR="00FB3B36" w:rsidRPr="00C9651B">
        <w:rPr>
          <w:i/>
          <w:iCs/>
          <w:color w:val="000000" w:themeColor="text1"/>
          <w:sz w:val="28"/>
          <w:szCs w:val="28"/>
        </w:rPr>
        <w:t>(Медуза)</w:t>
      </w:r>
    </w:p>
    <w:p w:rsidR="00FB3B36" w:rsidRDefault="00C9651B" w:rsidP="00C9651B">
      <w:pPr>
        <w:shd w:val="clear" w:color="auto" w:fill="FFFFFF"/>
        <w:spacing w:line="276" w:lineRule="auto"/>
        <w:jc w:val="both"/>
        <w:rPr>
          <w:i/>
          <w:iCs/>
          <w:color w:val="000000" w:themeColor="text1"/>
          <w:sz w:val="28"/>
          <w:szCs w:val="28"/>
        </w:rPr>
      </w:pPr>
      <w:r w:rsidRPr="00C9651B">
        <w:rPr>
          <w:color w:val="000000" w:themeColor="text1"/>
          <w:sz w:val="28"/>
          <w:szCs w:val="28"/>
        </w:rPr>
        <w:lastRenderedPageBreak/>
        <w:t>17.</w:t>
      </w:r>
      <w:r w:rsidR="00B01A1B">
        <w:rPr>
          <w:color w:val="000000" w:themeColor="text1"/>
          <w:sz w:val="28"/>
          <w:szCs w:val="28"/>
        </w:rPr>
        <w:t xml:space="preserve"> </w:t>
      </w:r>
      <w:r w:rsidR="00FB3B36" w:rsidRPr="00C9651B">
        <w:rPr>
          <w:color w:val="000000" w:themeColor="text1"/>
          <w:sz w:val="28"/>
          <w:szCs w:val="28"/>
        </w:rPr>
        <w:t>Детишки какого морского животного рождаются хвостом вперед, чтобы не утонуть в момент рождения?</w:t>
      </w:r>
      <w:r w:rsidR="00B01A1B">
        <w:rPr>
          <w:color w:val="000000" w:themeColor="text1"/>
          <w:sz w:val="28"/>
          <w:szCs w:val="28"/>
        </w:rPr>
        <w:t xml:space="preserve"> </w:t>
      </w:r>
      <w:r w:rsidR="00B01A1B">
        <w:rPr>
          <w:i/>
          <w:iCs/>
          <w:color w:val="000000" w:themeColor="text1"/>
          <w:sz w:val="28"/>
          <w:szCs w:val="28"/>
        </w:rPr>
        <w:t>(Кита)</w:t>
      </w:r>
    </w:p>
    <w:p w:rsidR="00C9651B" w:rsidRPr="00C9651B" w:rsidRDefault="00C9651B" w:rsidP="00C9651B">
      <w:pPr>
        <w:shd w:val="clear" w:color="auto" w:fill="FFFFFF"/>
        <w:spacing w:line="276" w:lineRule="auto"/>
        <w:jc w:val="both"/>
        <w:rPr>
          <w:color w:val="000000" w:themeColor="text1"/>
          <w:sz w:val="28"/>
          <w:szCs w:val="28"/>
        </w:rPr>
      </w:pPr>
    </w:p>
    <w:p w:rsidR="00DF680A" w:rsidRPr="00B01A1B" w:rsidRDefault="00AD03C8" w:rsidP="00DF680A">
      <w:pPr>
        <w:pStyle w:val="a3"/>
        <w:shd w:val="clear" w:color="auto" w:fill="FFFFFF"/>
        <w:spacing w:before="0" w:beforeAutospacing="0" w:after="300" w:afterAutospacing="0" w:line="276" w:lineRule="auto"/>
        <w:ind w:firstLine="708"/>
        <w:jc w:val="both"/>
        <w:rPr>
          <w:b/>
          <w:i/>
          <w:sz w:val="28"/>
          <w:szCs w:val="28"/>
        </w:rPr>
      </w:pPr>
      <w:r w:rsidRPr="00B01A1B">
        <w:rPr>
          <w:b/>
          <w:i/>
          <w:sz w:val="28"/>
          <w:szCs w:val="28"/>
        </w:rPr>
        <w:t>2П</w:t>
      </w:r>
      <w:r w:rsidR="00DF680A" w:rsidRPr="00B01A1B">
        <w:rPr>
          <w:b/>
          <w:i/>
          <w:sz w:val="28"/>
          <w:szCs w:val="28"/>
        </w:rPr>
        <w:t xml:space="preserve"> (3 прямоугольника на игровом поле)</w:t>
      </w:r>
      <w:r w:rsidR="00C039E8" w:rsidRPr="00B01A1B">
        <w:rPr>
          <w:b/>
          <w:i/>
          <w:sz w:val="28"/>
          <w:szCs w:val="28"/>
        </w:rPr>
        <w:t>– «</w:t>
      </w:r>
      <w:r w:rsidRPr="00B01A1B">
        <w:rPr>
          <w:b/>
          <w:bCs/>
          <w:i/>
          <w:sz w:val="28"/>
          <w:szCs w:val="28"/>
          <w:bdr w:val="none" w:sz="0" w:space="0" w:color="auto" w:frame="1"/>
        </w:rPr>
        <w:t>Полигон или на переработку</w:t>
      </w:r>
      <w:r w:rsidRPr="00B01A1B">
        <w:rPr>
          <w:b/>
          <w:i/>
          <w:sz w:val="28"/>
          <w:szCs w:val="28"/>
        </w:rPr>
        <w:t xml:space="preserve">» </w:t>
      </w:r>
      <w:r w:rsidRPr="00B01A1B">
        <w:rPr>
          <w:i/>
          <w:sz w:val="28"/>
          <w:szCs w:val="28"/>
        </w:rPr>
        <w:t>(вопросы на правильность сортировки мусора).</w:t>
      </w:r>
    </w:p>
    <w:p w:rsidR="00B01A1B" w:rsidRPr="00B01A1B" w:rsidRDefault="005861B5" w:rsidP="00AD03C8">
      <w:pPr>
        <w:shd w:val="clear" w:color="auto" w:fill="FFFFFF"/>
        <w:spacing w:line="276" w:lineRule="auto"/>
        <w:jc w:val="both"/>
        <w:rPr>
          <w:b/>
          <w:bCs/>
          <w:sz w:val="28"/>
          <w:szCs w:val="28"/>
        </w:rPr>
      </w:pPr>
      <w:r w:rsidRPr="00B01A1B">
        <w:rPr>
          <w:b/>
          <w:bCs/>
          <w:sz w:val="28"/>
          <w:szCs w:val="28"/>
        </w:rPr>
        <w:t>У вас перегорела лампочка накаливания. Куда пойдете выбрасывать?</w:t>
      </w:r>
    </w:p>
    <w:p w:rsidR="00AD03C8" w:rsidRPr="00B01A1B" w:rsidRDefault="00AD03C8" w:rsidP="00AD03C8">
      <w:pPr>
        <w:shd w:val="clear" w:color="auto" w:fill="FFFFFF"/>
        <w:spacing w:line="276" w:lineRule="auto"/>
        <w:jc w:val="both"/>
        <w:rPr>
          <w:sz w:val="28"/>
          <w:szCs w:val="28"/>
        </w:rPr>
      </w:pPr>
      <w:r w:rsidRPr="00B01A1B">
        <w:rPr>
          <w:sz w:val="28"/>
          <w:szCs w:val="28"/>
        </w:rPr>
        <w:t>1.</w:t>
      </w:r>
      <w:r w:rsidR="00B01A1B" w:rsidRPr="00B01A1B">
        <w:rPr>
          <w:sz w:val="28"/>
          <w:szCs w:val="28"/>
        </w:rPr>
        <w:t xml:space="preserve"> </w:t>
      </w:r>
      <w:r w:rsidRPr="00B01A1B">
        <w:rPr>
          <w:sz w:val="28"/>
          <w:szCs w:val="28"/>
        </w:rPr>
        <w:t>Лампочка ведь, в основном, сделана из стекла – значит, в синий контейнер для стекла.</w:t>
      </w:r>
    </w:p>
    <w:p w:rsidR="00AD03C8" w:rsidRPr="00B01A1B" w:rsidRDefault="00AD03C8" w:rsidP="00AD03C8">
      <w:pPr>
        <w:shd w:val="clear" w:color="auto" w:fill="FFFFFF"/>
        <w:spacing w:line="276" w:lineRule="auto"/>
        <w:jc w:val="both"/>
        <w:rPr>
          <w:sz w:val="28"/>
          <w:szCs w:val="28"/>
        </w:rPr>
      </w:pPr>
      <w:r w:rsidRPr="00B01A1B">
        <w:rPr>
          <w:sz w:val="28"/>
          <w:szCs w:val="28"/>
        </w:rPr>
        <w:t>2.</w:t>
      </w:r>
      <w:r w:rsidR="00B01A1B" w:rsidRPr="00B01A1B">
        <w:rPr>
          <w:sz w:val="28"/>
          <w:szCs w:val="28"/>
        </w:rPr>
        <w:t xml:space="preserve"> </w:t>
      </w:r>
      <w:r w:rsidRPr="00B01A1B">
        <w:rPr>
          <w:sz w:val="28"/>
          <w:szCs w:val="28"/>
        </w:rPr>
        <w:t>В контейнер для смешанных бытовых отходов или в мусоропровод.</w:t>
      </w:r>
    </w:p>
    <w:p w:rsidR="00AD03C8" w:rsidRPr="00B01A1B" w:rsidRDefault="00AD03C8" w:rsidP="00AD03C8">
      <w:pPr>
        <w:shd w:val="clear" w:color="auto" w:fill="FFFFFF"/>
        <w:spacing w:line="276" w:lineRule="auto"/>
        <w:jc w:val="both"/>
        <w:rPr>
          <w:sz w:val="28"/>
          <w:szCs w:val="28"/>
        </w:rPr>
      </w:pPr>
      <w:r w:rsidRPr="00B01A1B">
        <w:rPr>
          <w:sz w:val="28"/>
          <w:szCs w:val="28"/>
        </w:rPr>
        <w:t>3.</w:t>
      </w:r>
      <w:r w:rsidR="00B01A1B" w:rsidRPr="00B01A1B">
        <w:rPr>
          <w:sz w:val="28"/>
          <w:szCs w:val="28"/>
        </w:rPr>
        <w:t xml:space="preserve"> </w:t>
      </w:r>
      <w:r w:rsidRPr="00B01A1B">
        <w:rPr>
          <w:sz w:val="28"/>
          <w:szCs w:val="28"/>
        </w:rPr>
        <w:t>В контейнер для сбора ртутьсодержащих (энергосберегающих) ламп в магазине. Лампочка – она и есть лампочка, и неважно, что у нее внутри.</w:t>
      </w:r>
    </w:p>
    <w:p w:rsidR="005861B5" w:rsidRPr="00B01A1B" w:rsidRDefault="005861B5" w:rsidP="005861B5">
      <w:pPr>
        <w:shd w:val="clear" w:color="auto" w:fill="FFFFFF"/>
        <w:spacing w:line="375" w:lineRule="atLeast"/>
        <w:rPr>
          <w:rFonts w:ascii="Arial" w:hAnsi="Arial" w:cs="Arial"/>
          <w:sz w:val="26"/>
          <w:szCs w:val="26"/>
        </w:rPr>
      </w:pPr>
    </w:p>
    <w:p w:rsidR="005861B5" w:rsidRPr="00B01A1B" w:rsidRDefault="005861B5" w:rsidP="00324A84">
      <w:pPr>
        <w:shd w:val="clear" w:color="auto" w:fill="FFFFFF"/>
        <w:spacing w:line="276" w:lineRule="auto"/>
        <w:jc w:val="both"/>
        <w:outlineLvl w:val="2"/>
        <w:rPr>
          <w:b/>
          <w:bCs/>
          <w:sz w:val="28"/>
          <w:szCs w:val="28"/>
        </w:rPr>
      </w:pPr>
      <w:r w:rsidRPr="00B01A1B">
        <w:rPr>
          <w:b/>
          <w:bCs/>
          <w:sz w:val="28"/>
          <w:szCs w:val="28"/>
        </w:rPr>
        <w:t>Бытует мнение, что нужно отвинчивать пробки перед тем, как выбросить пластиковые бутылки в желтые контейнеры для пластмассы. Обязательно ли это делать?</w:t>
      </w:r>
    </w:p>
    <w:p w:rsidR="00AD03C8" w:rsidRPr="00B01A1B" w:rsidRDefault="00324A84" w:rsidP="00324A84">
      <w:pPr>
        <w:shd w:val="clear" w:color="auto" w:fill="FFFFFF"/>
        <w:spacing w:line="276" w:lineRule="auto"/>
        <w:jc w:val="both"/>
        <w:rPr>
          <w:sz w:val="28"/>
          <w:szCs w:val="28"/>
        </w:rPr>
      </w:pPr>
      <w:r w:rsidRPr="00B01A1B">
        <w:rPr>
          <w:sz w:val="28"/>
          <w:szCs w:val="28"/>
        </w:rPr>
        <w:t>1.К</w:t>
      </w:r>
      <w:r w:rsidR="00AD03C8" w:rsidRPr="00B01A1B">
        <w:rPr>
          <w:sz w:val="28"/>
          <w:szCs w:val="28"/>
        </w:rPr>
        <w:t>оммунальщики так требуют. Им виднее: раз требуют – значит, действительно надо.</w:t>
      </w:r>
    </w:p>
    <w:p w:rsidR="00AD03C8" w:rsidRPr="00B01A1B" w:rsidRDefault="00324A84" w:rsidP="00324A84">
      <w:pPr>
        <w:shd w:val="clear" w:color="auto" w:fill="FFFFFF"/>
        <w:spacing w:line="276" w:lineRule="auto"/>
        <w:jc w:val="both"/>
        <w:rPr>
          <w:sz w:val="28"/>
          <w:szCs w:val="28"/>
        </w:rPr>
      </w:pPr>
      <w:r w:rsidRPr="00B01A1B">
        <w:rPr>
          <w:sz w:val="28"/>
          <w:szCs w:val="28"/>
        </w:rPr>
        <w:t>2.</w:t>
      </w:r>
      <w:r w:rsidR="00AD03C8" w:rsidRPr="00B01A1B">
        <w:rPr>
          <w:sz w:val="28"/>
          <w:szCs w:val="28"/>
        </w:rPr>
        <w:t>Пробки нужно не только отвинчивать, но и выбрасывать в мусоропровод: они сделаны из другого материала и на переработку не пойдут.</w:t>
      </w:r>
    </w:p>
    <w:p w:rsidR="00AD03C8" w:rsidRPr="00B01A1B" w:rsidRDefault="00324A84" w:rsidP="00324A84">
      <w:pPr>
        <w:shd w:val="clear" w:color="auto" w:fill="FFFFFF"/>
        <w:spacing w:line="276" w:lineRule="auto"/>
        <w:jc w:val="both"/>
        <w:rPr>
          <w:sz w:val="28"/>
          <w:szCs w:val="28"/>
        </w:rPr>
      </w:pPr>
      <w:r w:rsidRPr="00B01A1B">
        <w:rPr>
          <w:sz w:val="28"/>
          <w:szCs w:val="28"/>
        </w:rPr>
        <w:t>3.</w:t>
      </w:r>
      <w:r w:rsidR="00AD03C8" w:rsidRPr="00B01A1B">
        <w:rPr>
          <w:sz w:val="28"/>
          <w:szCs w:val="28"/>
        </w:rPr>
        <w:t>Нет, это делать вовсе необязательно, главное – сплющить бутылку.</w:t>
      </w:r>
    </w:p>
    <w:p w:rsidR="00AD03C8" w:rsidRPr="00B01A1B" w:rsidRDefault="00324A84" w:rsidP="00324A84">
      <w:pPr>
        <w:shd w:val="clear" w:color="auto" w:fill="FFFFFF"/>
        <w:spacing w:line="276" w:lineRule="auto"/>
        <w:jc w:val="both"/>
        <w:rPr>
          <w:sz w:val="28"/>
          <w:szCs w:val="28"/>
        </w:rPr>
      </w:pPr>
      <w:r w:rsidRPr="00B01A1B">
        <w:rPr>
          <w:sz w:val="28"/>
          <w:szCs w:val="28"/>
        </w:rPr>
        <w:t>4.</w:t>
      </w:r>
      <w:r w:rsidR="00AD03C8" w:rsidRPr="00B01A1B">
        <w:rPr>
          <w:sz w:val="28"/>
          <w:szCs w:val="28"/>
        </w:rPr>
        <w:t>Пробки откручивать необязательно, а вот этикетку надо непременно отклеить, а саму бутылку – вымыть изнутри.</w:t>
      </w:r>
    </w:p>
    <w:p w:rsidR="00AD03C8" w:rsidRPr="00B01A1B" w:rsidRDefault="00AD03C8" w:rsidP="00AD03C8">
      <w:pPr>
        <w:shd w:val="clear" w:color="auto" w:fill="FFFFFF"/>
        <w:spacing w:line="375" w:lineRule="atLeast"/>
        <w:rPr>
          <w:rFonts w:ascii="Arial" w:hAnsi="Arial" w:cs="Arial"/>
          <w:sz w:val="26"/>
          <w:szCs w:val="26"/>
        </w:rPr>
      </w:pPr>
    </w:p>
    <w:p w:rsidR="005861B5" w:rsidRPr="00B01A1B" w:rsidRDefault="005861B5" w:rsidP="003B16DC">
      <w:pPr>
        <w:shd w:val="clear" w:color="auto" w:fill="FFFFFF"/>
        <w:spacing w:line="276" w:lineRule="auto"/>
        <w:jc w:val="both"/>
        <w:outlineLvl w:val="2"/>
        <w:rPr>
          <w:b/>
          <w:bCs/>
          <w:sz w:val="28"/>
          <w:szCs w:val="28"/>
        </w:rPr>
      </w:pPr>
      <w:r w:rsidRPr="00B01A1B">
        <w:rPr>
          <w:b/>
          <w:bCs/>
          <w:sz w:val="28"/>
          <w:szCs w:val="28"/>
        </w:rPr>
        <w:t>Вы нечаянно разбили в серванте красивую бутылку из синего стекла, хрустальный графин, фарфоровую вазу и зеркало в придачу. Куда понесете выбрасывать осколки?</w:t>
      </w:r>
    </w:p>
    <w:p w:rsidR="003B16DC" w:rsidRPr="00B01A1B" w:rsidRDefault="003B16DC" w:rsidP="003B16DC">
      <w:pPr>
        <w:shd w:val="clear" w:color="auto" w:fill="FFFFFF"/>
        <w:spacing w:line="276" w:lineRule="auto"/>
        <w:jc w:val="both"/>
        <w:rPr>
          <w:sz w:val="28"/>
          <w:szCs w:val="28"/>
        </w:rPr>
      </w:pPr>
      <w:r w:rsidRPr="00B01A1B">
        <w:rPr>
          <w:sz w:val="28"/>
          <w:szCs w:val="28"/>
        </w:rPr>
        <w:t>1.</w:t>
      </w:r>
      <w:r w:rsidR="00B01A1B">
        <w:rPr>
          <w:sz w:val="28"/>
          <w:szCs w:val="28"/>
        </w:rPr>
        <w:t xml:space="preserve"> </w:t>
      </w:r>
      <w:r w:rsidRPr="00B01A1B">
        <w:rPr>
          <w:sz w:val="28"/>
          <w:szCs w:val="28"/>
        </w:rPr>
        <w:t>В мусоропровод – чего заморачиваться-то?!</w:t>
      </w:r>
    </w:p>
    <w:p w:rsidR="003B16DC" w:rsidRPr="00B01A1B" w:rsidRDefault="003B16DC" w:rsidP="003B16DC">
      <w:pPr>
        <w:shd w:val="clear" w:color="auto" w:fill="FFFFFF"/>
        <w:spacing w:line="276" w:lineRule="auto"/>
        <w:jc w:val="both"/>
        <w:rPr>
          <w:sz w:val="28"/>
          <w:szCs w:val="28"/>
        </w:rPr>
      </w:pPr>
      <w:r w:rsidRPr="00B01A1B">
        <w:rPr>
          <w:sz w:val="28"/>
          <w:szCs w:val="28"/>
        </w:rPr>
        <w:t>2.</w:t>
      </w:r>
      <w:r w:rsidR="00B01A1B">
        <w:rPr>
          <w:sz w:val="28"/>
          <w:szCs w:val="28"/>
        </w:rPr>
        <w:t xml:space="preserve"> </w:t>
      </w:r>
      <w:r w:rsidRPr="00B01A1B">
        <w:rPr>
          <w:sz w:val="28"/>
          <w:szCs w:val="28"/>
        </w:rPr>
        <w:t>В синий контейнер для сбора стекла.</w:t>
      </w:r>
    </w:p>
    <w:p w:rsidR="003B16DC" w:rsidRPr="00B01A1B" w:rsidRDefault="003B16DC" w:rsidP="003B16DC">
      <w:pPr>
        <w:shd w:val="clear" w:color="auto" w:fill="FFFFFF"/>
        <w:spacing w:line="276" w:lineRule="auto"/>
        <w:jc w:val="both"/>
        <w:rPr>
          <w:sz w:val="28"/>
          <w:szCs w:val="28"/>
        </w:rPr>
      </w:pPr>
      <w:r w:rsidRPr="00B01A1B">
        <w:rPr>
          <w:sz w:val="28"/>
          <w:szCs w:val="28"/>
        </w:rPr>
        <w:t>3.</w:t>
      </w:r>
      <w:r w:rsidR="00B01A1B">
        <w:rPr>
          <w:sz w:val="28"/>
          <w:szCs w:val="28"/>
        </w:rPr>
        <w:t xml:space="preserve"> </w:t>
      </w:r>
      <w:r w:rsidRPr="00B01A1B">
        <w:rPr>
          <w:sz w:val="28"/>
          <w:szCs w:val="28"/>
        </w:rPr>
        <w:t>В контейнер для сбора комбинированного вторсырья (с надписью «Пластмасса, бумага, стекло» и т.п.)</w:t>
      </w:r>
    </w:p>
    <w:p w:rsidR="005861B5" w:rsidRPr="00B01A1B" w:rsidRDefault="005861B5" w:rsidP="005861B5">
      <w:pPr>
        <w:shd w:val="clear" w:color="auto" w:fill="FFFFFF"/>
        <w:spacing w:line="375" w:lineRule="atLeast"/>
        <w:rPr>
          <w:rFonts w:ascii="Arial" w:hAnsi="Arial" w:cs="Arial"/>
          <w:b/>
          <w:bCs/>
          <w:sz w:val="26"/>
          <w:szCs w:val="26"/>
        </w:rPr>
      </w:pPr>
    </w:p>
    <w:p w:rsidR="001C224F" w:rsidRPr="00B01A1B" w:rsidRDefault="005861B5" w:rsidP="003B16DC">
      <w:pPr>
        <w:shd w:val="clear" w:color="auto" w:fill="FFFFFF"/>
        <w:spacing w:line="276" w:lineRule="auto"/>
        <w:jc w:val="both"/>
        <w:rPr>
          <w:b/>
          <w:bCs/>
          <w:sz w:val="28"/>
          <w:szCs w:val="28"/>
        </w:rPr>
      </w:pPr>
      <w:r w:rsidRPr="00B01A1B">
        <w:rPr>
          <w:b/>
          <w:bCs/>
          <w:sz w:val="28"/>
          <w:szCs w:val="28"/>
        </w:rPr>
        <w:t xml:space="preserve">Куда </w:t>
      </w:r>
      <w:r w:rsidR="003B16DC" w:rsidRPr="00B01A1B">
        <w:rPr>
          <w:b/>
          <w:bCs/>
          <w:sz w:val="28"/>
          <w:szCs w:val="28"/>
        </w:rPr>
        <w:t>вы</w:t>
      </w:r>
      <w:r w:rsidRPr="00B01A1B">
        <w:rPr>
          <w:b/>
          <w:bCs/>
          <w:sz w:val="28"/>
          <w:szCs w:val="28"/>
        </w:rPr>
        <w:t xml:space="preserve"> выбросите картонные коробки </w:t>
      </w:r>
      <w:r w:rsidR="003B16DC" w:rsidRPr="00B01A1B">
        <w:rPr>
          <w:b/>
          <w:bCs/>
          <w:sz w:val="28"/>
          <w:szCs w:val="28"/>
        </w:rPr>
        <w:t>от пиццы и стаканчики от чая</w:t>
      </w:r>
      <w:r w:rsidRPr="00B01A1B">
        <w:rPr>
          <w:b/>
          <w:bCs/>
          <w:sz w:val="28"/>
          <w:szCs w:val="28"/>
        </w:rPr>
        <w:t>?</w:t>
      </w:r>
    </w:p>
    <w:p w:rsidR="001C224F" w:rsidRPr="00B01A1B" w:rsidRDefault="003B16DC" w:rsidP="003B16DC">
      <w:pPr>
        <w:shd w:val="clear" w:color="auto" w:fill="FFFFFF"/>
        <w:spacing w:line="276" w:lineRule="auto"/>
        <w:jc w:val="both"/>
        <w:rPr>
          <w:sz w:val="28"/>
          <w:szCs w:val="28"/>
        </w:rPr>
      </w:pPr>
      <w:r w:rsidRPr="00B01A1B">
        <w:rPr>
          <w:sz w:val="28"/>
          <w:szCs w:val="28"/>
        </w:rPr>
        <w:t>1.</w:t>
      </w:r>
      <w:r w:rsidR="00B01A1B">
        <w:rPr>
          <w:sz w:val="28"/>
          <w:szCs w:val="28"/>
        </w:rPr>
        <w:t xml:space="preserve"> </w:t>
      </w:r>
      <w:r w:rsidR="001C224F" w:rsidRPr="00B01A1B">
        <w:rPr>
          <w:sz w:val="28"/>
          <w:szCs w:val="28"/>
        </w:rPr>
        <w:t>Скорее всего, все вместе в обычный контейнер для сбора смешанных бытовых отходов.</w:t>
      </w:r>
    </w:p>
    <w:p w:rsidR="001C224F" w:rsidRPr="00B01A1B" w:rsidRDefault="003B16DC" w:rsidP="003B16DC">
      <w:pPr>
        <w:shd w:val="clear" w:color="auto" w:fill="FFFFFF"/>
        <w:spacing w:line="276" w:lineRule="auto"/>
        <w:jc w:val="both"/>
        <w:rPr>
          <w:sz w:val="28"/>
          <w:szCs w:val="28"/>
        </w:rPr>
      </w:pPr>
      <w:r w:rsidRPr="00B01A1B">
        <w:rPr>
          <w:sz w:val="28"/>
          <w:szCs w:val="28"/>
        </w:rPr>
        <w:t>2.</w:t>
      </w:r>
      <w:r w:rsidR="00B01A1B">
        <w:rPr>
          <w:sz w:val="28"/>
          <w:szCs w:val="28"/>
        </w:rPr>
        <w:t xml:space="preserve"> </w:t>
      </w:r>
      <w:r w:rsidR="001C224F" w:rsidRPr="00B01A1B">
        <w:rPr>
          <w:sz w:val="28"/>
          <w:szCs w:val="28"/>
        </w:rPr>
        <w:t>Коробки картонные и стаканчики картонные – чистая макулатур</w:t>
      </w:r>
      <w:r w:rsidR="00C37038" w:rsidRPr="00B01A1B">
        <w:rPr>
          <w:sz w:val="28"/>
          <w:szCs w:val="28"/>
        </w:rPr>
        <w:t>а. Так</w:t>
      </w:r>
      <w:r w:rsidR="001764C0" w:rsidRPr="00B01A1B">
        <w:rPr>
          <w:sz w:val="28"/>
          <w:szCs w:val="28"/>
        </w:rPr>
        <w:t>,</w:t>
      </w:r>
      <w:r w:rsidR="00C37038" w:rsidRPr="00B01A1B">
        <w:rPr>
          <w:sz w:val="28"/>
          <w:szCs w:val="28"/>
        </w:rPr>
        <w:t xml:space="preserve"> что аккуратно сложив</w:t>
      </w:r>
      <w:r w:rsidR="001764C0" w:rsidRPr="00B01A1B">
        <w:rPr>
          <w:sz w:val="28"/>
          <w:szCs w:val="28"/>
        </w:rPr>
        <w:t xml:space="preserve">, нужно отнести </w:t>
      </w:r>
      <w:r w:rsidR="001C224F" w:rsidRPr="00B01A1B">
        <w:rPr>
          <w:sz w:val="28"/>
          <w:szCs w:val="28"/>
        </w:rPr>
        <w:t>в зеленый контейнер для бумаги.</w:t>
      </w:r>
    </w:p>
    <w:p w:rsidR="001764C0" w:rsidRPr="00B01A1B" w:rsidRDefault="003B16DC" w:rsidP="003B16DC">
      <w:pPr>
        <w:shd w:val="clear" w:color="auto" w:fill="FFFFFF"/>
        <w:spacing w:line="276" w:lineRule="auto"/>
        <w:jc w:val="both"/>
        <w:rPr>
          <w:sz w:val="28"/>
          <w:szCs w:val="28"/>
        </w:rPr>
      </w:pPr>
      <w:r w:rsidRPr="00B01A1B">
        <w:rPr>
          <w:sz w:val="28"/>
          <w:szCs w:val="28"/>
        </w:rPr>
        <w:t>3.</w:t>
      </w:r>
      <w:r w:rsidR="00B01A1B">
        <w:rPr>
          <w:sz w:val="28"/>
          <w:szCs w:val="28"/>
        </w:rPr>
        <w:t xml:space="preserve"> </w:t>
      </w:r>
      <w:r w:rsidR="001764C0" w:rsidRPr="00B01A1B">
        <w:rPr>
          <w:sz w:val="28"/>
          <w:szCs w:val="28"/>
        </w:rPr>
        <w:t>Если коробки чистые – отнести</w:t>
      </w:r>
      <w:r w:rsidR="001C224F" w:rsidRPr="00B01A1B">
        <w:rPr>
          <w:sz w:val="28"/>
          <w:szCs w:val="28"/>
        </w:rPr>
        <w:t xml:space="preserve"> к макулатуре. Если же</w:t>
      </w:r>
      <w:r w:rsidR="001764C0" w:rsidRPr="00B01A1B">
        <w:rPr>
          <w:sz w:val="28"/>
          <w:szCs w:val="28"/>
        </w:rPr>
        <w:t xml:space="preserve"> грязные</w:t>
      </w:r>
      <w:r w:rsidR="00B01A1B">
        <w:rPr>
          <w:sz w:val="28"/>
          <w:szCs w:val="28"/>
        </w:rPr>
        <w:t>,</w:t>
      </w:r>
      <w:r w:rsidR="001764C0" w:rsidRPr="00B01A1B">
        <w:rPr>
          <w:sz w:val="28"/>
          <w:szCs w:val="28"/>
        </w:rPr>
        <w:t xml:space="preserve"> просто выбросить</w:t>
      </w:r>
      <w:r w:rsidR="001C224F" w:rsidRPr="00B01A1B">
        <w:rPr>
          <w:sz w:val="28"/>
          <w:szCs w:val="28"/>
        </w:rPr>
        <w:t xml:space="preserve"> в контейнер для смешанных бытовых отходов. </w:t>
      </w:r>
    </w:p>
    <w:p w:rsidR="001C224F" w:rsidRPr="00B01A1B" w:rsidRDefault="003B16DC" w:rsidP="003B16DC">
      <w:pPr>
        <w:shd w:val="clear" w:color="auto" w:fill="FFFFFF"/>
        <w:spacing w:line="276" w:lineRule="auto"/>
        <w:jc w:val="both"/>
        <w:rPr>
          <w:sz w:val="28"/>
          <w:szCs w:val="28"/>
        </w:rPr>
      </w:pPr>
      <w:r w:rsidRPr="00B01A1B">
        <w:rPr>
          <w:sz w:val="28"/>
          <w:szCs w:val="28"/>
        </w:rPr>
        <w:lastRenderedPageBreak/>
        <w:t>4.</w:t>
      </w:r>
      <w:r w:rsidR="00B01A1B">
        <w:rPr>
          <w:sz w:val="28"/>
          <w:szCs w:val="28"/>
        </w:rPr>
        <w:t xml:space="preserve"> </w:t>
      </w:r>
      <w:r w:rsidR="001C224F" w:rsidRPr="00B01A1B">
        <w:rPr>
          <w:sz w:val="28"/>
          <w:szCs w:val="28"/>
        </w:rPr>
        <w:t>Стаканчики – в макулатуру, а коробки – в обычный мусор.</w:t>
      </w:r>
    </w:p>
    <w:p w:rsidR="001C224F" w:rsidRPr="00B01A1B" w:rsidRDefault="001C224F" w:rsidP="003B16DC">
      <w:pPr>
        <w:shd w:val="clear" w:color="auto" w:fill="FFFFFF"/>
        <w:spacing w:line="276" w:lineRule="auto"/>
        <w:jc w:val="both"/>
        <w:rPr>
          <w:sz w:val="28"/>
          <w:szCs w:val="28"/>
        </w:rPr>
      </w:pPr>
    </w:p>
    <w:p w:rsidR="005861B5" w:rsidRPr="00B01A1B" w:rsidRDefault="005861B5" w:rsidP="003B16DC">
      <w:pPr>
        <w:shd w:val="clear" w:color="auto" w:fill="FFFFFF"/>
        <w:spacing w:line="276" w:lineRule="auto"/>
        <w:jc w:val="both"/>
        <w:rPr>
          <w:sz w:val="28"/>
          <w:szCs w:val="28"/>
        </w:rPr>
      </w:pPr>
      <w:r w:rsidRPr="00B01A1B">
        <w:rPr>
          <w:b/>
          <w:bCs/>
          <w:sz w:val="28"/>
          <w:szCs w:val="28"/>
        </w:rPr>
        <w:t>В почтовый ящик постоянно бросают всякую рекламу, а коробки для их сбора в подъезде нет. Куда денете все эти буклеты и листовки?</w:t>
      </w:r>
    </w:p>
    <w:p w:rsidR="003B16DC" w:rsidRPr="00B01A1B" w:rsidRDefault="003B16DC" w:rsidP="003B16DC">
      <w:pPr>
        <w:shd w:val="clear" w:color="auto" w:fill="FFFFFF"/>
        <w:spacing w:line="276" w:lineRule="auto"/>
        <w:jc w:val="both"/>
        <w:rPr>
          <w:sz w:val="28"/>
          <w:szCs w:val="28"/>
        </w:rPr>
      </w:pPr>
      <w:r w:rsidRPr="00B01A1B">
        <w:rPr>
          <w:sz w:val="28"/>
          <w:szCs w:val="28"/>
        </w:rPr>
        <w:t>1.</w:t>
      </w:r>
      <w:r w:rsidR="00B01A1B">
        <w:rPr>
          <w:sz w:val="28"/>
          <w:szCs w:val="28"/>
        </w:rPr>
        <w:t xml:space="preserve"> </w:t>
      </w:r>
      <w:r w:rsidR="001764C0" w:rsidRPr="00B01A1B">
        <w:rPr>
          <w:sz w:val="28"/>
          <w:szCs w:val="28"/>
        </w:rPr>
        <w:t>В</w:t>
      </w:r>
      <w:r w:rsidRPr="00B01A1B">
        <w:rPr>
          <w:sz w:val="28"/>
          <w:szCs w:val="28"/>
        </w:rPr>
        <w:t xml:space="preserve"> зеленый контейнер для бумаги.</w:t>
      </w:r>
    </w:p>
    <w:p w:rsidR="003B16DC" w:rsidRPr="00B01A1B" w:rsidRDefault="003B16DC" w:rsidP="003B16DC">
      <w:pPr>
        <w:shd w:val="clear" w:color="auto" w:fill="FFFFFF"/>
        <w:spacing w:line="276" w:lineRule="auto"/>
        <w:jc w:val="both"/>
        <w:rPr>
          <w:sz w:val="28"/>
          <w:szCs w:val="28"/>
        </w:rPr>
      </w:pPr>
      <w:r w:rsidRPr="00B01A1B">
        <w:rPr>
          <w:sz w:val="28"/>
          <w:szCs w:val="28"/>
        </w:rPr>
        <w:t>2.</w:t>
      </w:r>
      <w:r w:rsidR="00B01A1B">
        <w:rPr>
          <w:sz w:val="28"/>
          <w:szCs w:val="28"/>
        </w:rPr>
        <w:t xml:space="preserve"> </w:t>
      </w:r>
      <w:r w:rsidR="001764C0" w:rsidRPr="00B01A1B">
        <w:rPr>
          <w:sz w:val="28"/>
          <w:szCs w:val="28"/>
        </w:rPr>
        <w:t xml:space="preserve">Прямо на лестницу: </w:t>
      </w:r>
      <w:r w:rsidRPr="00B01A1B">
        <w:rPr>
          <w:sz w:val="28"/>
          <w:szCs w:val="28"/>
        </w:rPr>
        <w:t xml:space="preserve"> пускай уборщица убирает - ей за это платят.</w:t>
      </w:r>
    </w:p>
    <w:p w:rsidR="003B16DC" w:rsidRPr="00B01A1B" w:rsidRDefault="003B16DC" w:rsidP="003B16DC">
      <w:pPr>
        <w:shd w:val="clear" w:color="auto" w:fill="FFFFFF"/>
        <w:spacing w:line="276" w:lineRule="auto"/>
        <w:jc w:val="both"/>
        <w:rPr>
          <w:sz w:val="28"/>
          <w:szCs w:val="28"/>
        </w:rPr>
      </w:pPr>
      <w:r w:rsidRPr="00B01A1B">
        <w:rPr>
          <w:sz w:val="28"/>
          <w:szCs w:val="28"/>
        </w:rPr>
        <w:t>3.</w:t>
      </w:r>
      <w:r w:rsidR="00B01A1B">
        <w:rPr>
          <w:sz w:val="28"/>
          <w:szCs w:val="28"/>
        </w:rPr>
        <w:t xml:space="preserve"> </w:t>
      </w:r>
      <w:r w:rsidR="001764C0" w:rsidRPr="00B01A1B">
        <w:rPr>
          <w:sz w:val="28"/>
          <w:szCs w:val="28"/>
        </w:rPr>
        <w:t>Сдать</w:t>
      </w:r>
      <w:r w:rsidRPr="00B01A1B">
        <w:rPr>
          <w:sz w:val="28"/>
          <w:szCs w:val="28"/>
        </w:rPr>
        <w:t xml:space="preserve"> в </w:t>
      </w:r>
      <w:r w:rsidR="001764C0" w:rsidRPr="00B01A1B">
        <w:rPr>
          <w:sz w:val="28"/>
          <w:szCs w:val="28"/>
        </w:rPr>
        <w:t>пункт приема вторсырья или бросить</w:t>
      </w:r>
      <w:r w:rsidRPr="00B01A1B">
        <w:rPr>
          <w:sz w:val="28"/>
          <w:szCs w:val="28"/>
        </w:rPr>
        <w:t xml:space="preserve"> в большие зеленые контейнеры для макулатуры, которые стоят на остановках.</w:t>
      </w:r>
    </w:p>
    <w:p w:rsidR="003B16DC" w:rsidRPr="00B01A1B" w:rsidRDefault="003B16DC" w:rsidP="003B16DC">
      <w:pPr>
        <w:shd w:val="clear" w:color="auto" w:fill="FFFFFF"/>
        <w:spacing w:line="276" w:lineRule="auto"/>
        <w:jc w:val="both"/>
        <w:rPr>
          <w:rFonts w:ascii="Arial" w:hAnsi="Arial" w:cs="Arial"/>
          <w:sz w:val="26"/>
          <w:szCs w:val="26"/>
        </w:rPr>
      </w:pPr>
      <w:r w:rsidRPr="00B01A1B">
        <w:rPr>
          <w:sz w:val="28"/>
          <w:szCs w:val="28"/>
        </w:rPr>
        <w:t>4.</w:t>
      </w:r>
      <w:r w:rsidR="00B01A1B">
        <w:rPr>
          <w:sz w:val="28"/>
          <w:szCs w:val="28"/>
        </w:rPr>
        <w:t xml:space="preserve"> </w:t>
      </w:r>
      <w:r w:rsidR="001764C0" w:rsidRPr="00B01A1B">
        <w:rPr>
          <w:sz w:val="28"/>
          <w:szCs w:val="28"/>
        </w:rPr>
        <w:t>В</w:t>
      </w:r>
      <w:r w:rsidRPr="00B01A1B">
        <w:rPr>
          <w:sz w:val="28"/>
          <w:szCs w:val="28"/>
        </w:rPr>
        <w:t xml:space="preserve"> мусоропровод: нет смысла возиться с каждым листочком.</w:t>
      </w:r>
    </w:p>
    <w:p w:rsidR="003B16DC" w:rsidRPr="00B01A1B" w:rsidRDefault="003B16DC" w:rsidP="005861B5">
      <w:pPr>
        <w:shd w:val="clear" w:color="auto" w:fill="FFFFFF"/>
        <w:spacing w:line="375" w:lineRule="atLeast"/>
        <w:outlineLvl w:val="2"/>
        <w:rPr>
          <w:rFonts w:asciiTheme="minorHAnsi" w:hAnsiTheme="minorHAnsi" w:cs="Arial"/>
          <w:b/>
          <w:bCs/>
          <w:sz w:val="26"/>
          <w:szCs w:val="26"/>
        </w:rPr>
      </w:pPr>
    </w:p>
    <w:p w:rsidR="005861B5" w:rsidRPr="00B01A1B" w:rsidRDefault="005861B5" w:rsidP="003B16DC">
      <w:pPr>
        <w:shd w:val="clear" w:color="auto" w:fill="FFFFFF"/>
        <w:spacing w:line="276" w:lineRule="auto"/>
        <w:jc w:val="both"/>
        <w:outlineLvl w:val="2"/>
        <w:rPr>
          <w:b/>
          <w:bCs/>
          <w:sz w:val="28"/>
          <w:szCs w:val="28"/>
        </w:rPr>
      </w:pPr>
      <w:r w:rsidRPr="00B01A1B">
        <w:rPr>
          <w:b/>
          <w:bCs/>
          <w:sz w:val="28"/>
          <w:szCs w:val="28"/>
        </w:rPr>
        <w:t>«Сели» батарейки от пульта и в будильнике, да и старый аккумулятор в телефоне уже почти «не держит». Куда выбросить?</w:t>
      </w:r>
    </w:p>
    <w:p w:rsidR="003B16DC" w:rsidRPr="00B01A1B" w:rsidRDefault="003B16DC" w:rsidP="003B16DC">
      <w:pPr>
        <w:shd w:val="clear" w:color="auto" w:fill="FFFFFF"/>
        <w:spacing w:line="276" w:lineRule="auto"/>
        <w:jc w:val="both"/>
        <w:rPr>
          <w:sz w:val="28"/>
          <w:szCs w:val="28"/>
        </w:rPr>
      </w:pPr>
      <w:r w:rsidRPr="00B01A1B">
        <w:rPr>
          <w:sz w:val="28"/>
          <w:szCs w:val="28"/>
        </w:rPr>
        <w:t>1.</w:t>
      </w:r>
      <w:r w:rsidR="00B01A1B">
        <w:rPr>
          <w:sz w:val="28"/>
          <w:szCs w:val="28"/>
        </w:rPr>
        <w:t xml:space="preserve"> </w:t>
      </w:r>
      <w:r w:rsidRPr="00B01A1B">
        <w:rPr>
          <w:sz w:val="28"/>
          <w:szCs w:val="28"/>
        </w:rPr>
        <w:t>В бли</w:t>
      </w:r>
      <w:r w:rsidR="001764C0" w:rsidRPr="00B01A1B">
        <w:rPr>
          <w:sz w:val="28"/>
          <w:szCs w:val="28"/>
        </w:rPr>
        <w:t>жайшее мусорное ведро</w:t>
      </w:r>
      <w:r w:rsidRPr="00B01A1B">
        <w:rPr>
          <w:sz w:val="28"/>
          <w:szCs w:val="28"/>
        </w:rPr>
        <w:t>.</w:t>
      </w:r>
    </w:p>
    <w:p w:rsidR="003B16DC" w:rsidRPr="00B01A1B" w:rsidRDefault="001764C0" w:rsidP="003B16DC">
      <w:pPr>
        <w:shd w:val="clear" w:color="auto" w:fill="FFFFFF"/>
        <w:spacing w:line="276" w:lineRule="auto"/>
        <w:jc w:val="both"/>
        <w:rPr>
          <w:sz w:val="28"/>
          <w:szCs w:val="28"/>
        </w:rPr>
      </w:pPr>
      <w:r w:rsidRPr="00B01A1B">
        <w:rPr>
          <w:sz w:val="28"/>
          <w:szCs w:val="28"/>
        </w:rPr>
        <w:t>2</w:t>
      </w:r>
      <w:r w:rsidR="003B16DC" w:rsidRPr="00B01A1B">
        <w:rPr>
          <w:sz w:val="28"/>
          <w:szCs w:val="28"/>
        </w:rPr>
        <w:t>.</w:t>
      </w:r>
      <w:r w:rsidR="00B01A1B">
        <w:rPr>
          <w:sz w:val="28"/>
          <w:szCs w:val="28"/>
        </w:rPr>
        <w:t xml:space="preserve"> </w:t>
      </w:r>
      <w:r w:rsidR="003B16DC" w:rsidRPr="00B01A1B">
        <w:rPr>
          <w:sz w:val="28"/>
          <w:szCs w:val="28"/>
        </w:rPr>
        <w:t>В желтый контейнер для сбора вторсырья.</w:t>
      </w:r>
    </w:p>
    <w:p w:rsidR="003B16DC" w:rsidRPr="00B01A1B" w:rsidRDefault="001764C0" w:rsidP="003B16DC">
      <w:pPr>
        <w:shd w:val="clear" w:color="auto" w:fill="FFFFFF"/>
        <w:spacing w:line="276" w:lineRule="auto"/>
        <w:jc w:val="both"/>
        <w:rPr>
          <w:sz w:val="28"/>
          <w:szCs w:val="28"/>
        </w:rPr>
      </w:pPr>
      <w:r w:rsidRPr="00B01A1B">
        <w:rPr>
          <w:sz w:val="28"/>
          <w:szCs w:val="28"/>
        </w:rPr>
        <w:t>3</w:t>
      </w:r>
      <w:r w:rsidR="003B16DC" w:rsidRPr="00B01A1B">
        <w:rPr>
          <w:sz w:val="28"/>
          <w:szCs w:val="28"/>
        </w:rPr>
        <w:t>.</w:t>
      </w:r>
      <w:r w:rsidR="00B01A1B">
        <w:rPr>
          <w:sz w:val="28"/>
          <w:szCs w:val="28"/>
        </w:rPr>
        <w:t xml:space="preserve"> </w:t>
      </w:r>
      <w:r w:rsidR="003B16DC" w:rsidRPr="00B01A1B">
        <w:rPr>
          <w:sz w:val="28"/>
          <w:szCs w:val="28"/>
        </w:rPr>
        <w:t>В контейнеры для сбора отработанных батареек, которые установлены в магазинах.</w:t>
      </w:r>
    </w:p>
    <w:p w:rsidR="003B16DC" w:rsidRPr="00B01A1B" w:rsidRDefault="003B16DC" w:rsidP="003B16DC">
      <w:pPr>
        <w:shd w:val="clear" w:color="auto" w:fill="FFFFFF"/>
        <w:spacing w:line="375" w:lineRule="atLeast"/>
        <w:rPr>
          <w:rFonts w:ascii="Arial" w:hAnsi="Arial" w:cs="Arial"/>
          <w:sz w:val="26"/>
          <w:szCs w:val="26"/>
        </w:rPr>
      </w:pPr>
    </w:p>
    <w:p w:rsidR="005861B5" w:rsidRPr="00B01A1B" w:rsidRDefault="005861B5" w:rsidP="003B16DC">
      <w:pPr>
        <w:shd w:val="clear" w:color="auto" w:fill="FFFFFF"/>
        <w:spacing w:line="276" w:lineRule="auto"/>
        <w:jc w:val="both"/>
        <w:outlineLvl w:val="2"/>
        <w:rPr>
          <w:b/>
          <w:bCs/>
          <w:sz w:val="28"/>
          <w:szCs w:val="28"/>
        </w:rPr>
      </w:pPr>
      <w:r w:rsidRPr="00B01A1B">
        <w:rPr>
          <w:b/>
          <w:bCs/>
          <w:sz w:val="28"/>
          <w:szCs w:val="28"/>
        </w:rPr>
        <w:t>Купили новый телевизор, а старый кинескопный теперь не нужен. Да и от поцарапанной микроволновки пора уже избавиться. Куда понесете крупную бытовую технику?</w:t>
      </w:r>
    </w:p>
    <w:p w:rsidR="003B16DC" w:rsidRPr="00B01A1B" w:rsidRDefault="003B16DC" w:rsidP="003B16DC">
      <w:pPr>
        <w:shd w:val="clear" w:color="auto" w:fill="FFFFFF"/>
        <w:spacing w:line="276" w:lineRule="auto"/>
        <w:jc w:val="both"/>
        <w:rPr>
          <w:sz w:val="28"/>
          <w:szCs w:val="28"/>
        </w:rPr>
      </w:pPr>
      <w:r w:rsidRPr="00B01A1B">
        <w:rPr>
          <w:sz w:val="28"/>
          <w:szCs w:val="28"/>
        </w:rPr>
        <w:t>1.</w:t>
      </w:r>
      <w:r w:rsidR="00B01A1B">
        <w:rPr>
          <w:sz w:val="28"/>
          <w:szCs w:val="28"/>
        </w:rPr>
        <w:t xml:space="preserve"> </w:t>
      </w:r>
      <w:r w:rsidR="001764C0" w:rsidRPr="00B01A1B">
        <w:rPr>
          <w:sz w:val="28"/>
          <w:szCs w:val="28"/>
        </w:rPr>
        <w:t>Вынести</w:t>
      </w:r>
      <w:r w:rsidRPr="00B01A1B">
        <w:rPr>
          <w:sz w:val="28"/>
          <w:szCs w:val="28"/>
        </w:rPr>
        <w:t xml:space="preserve"> на лестничную к</w:t>
      </w:r>
      <w:r w:rsidR="001764C0" w:rsidRPr="00B01A1B">
        <w:rPr>
          <w:sz w:val="28"/>
          <w:szCs w:val="28"/>
        </w:rPr>
        <w:t>летку.</w:t>
      </w:r>
      <w:r w:rsidRPr="00B01A1B">
        <w:rPr>
          <w:sz w:val="28"/>
          <w:szCs w:val="28"/>
        </w:rPr>
        <w:t xml:space="preserve"> Кому надо – заберет. А нет – уборщица вынесет.</w:t>
      </w:r>
    </w:p>
    <w:p w:rsidR="003B16DC" w:rsidRPr="00B01A1B" w:rsidRDefault="003B16DC" w:rsidP="003B16DC">
      <w:pPr>
        <w:shd w:val="clear" w:color="auto" w:fill="FFFFFF"/>
        <w:spacing w:line="276" w:lineRule="auto"/>
        <w:jc w:val="both"/>
        <w:rPr>
          <w:sz w:val="28"/>
          <w:szCs w:val="28"/>
        </w:rPr>
      </w:pPr>
      <w:r w:rsidRPr="00B01A1B">
        <w:rPr>
          <w:sz w:val="28"/>
          <w:szCs w:val="28"/>
        </w:rPr>
        <w:t>2.</w:t>
      </w:r>
      <w:r w:rsidR="00B01A1B">
        <w:rPr>
          <w:sz w:val="28"/>
          <w:szCs w:val="28"/>
        </w:rPr>
        <w:t xml:space="preserve"> </w:t>
      </w:r>
      <w:r w:rsidR="001764C0" w:rsidRPr="00B01A1B">
        <w:rPr>
          <w:sz w:val="28"/>
          <w:szCs w:val="28"/>
        </w:rPr>
        <w:t>Обратиться</w:t>
      </w:r>
      <w:r w:rsidRPr="00B01A1B">
        <w:rPr>
          <w:sz w:val="28"/>
          <w:szCs w:val="28"/>
        </w:rPr>
        <w:t xml:space="preserve"> в службу бесплатно</w:t>
      </w:r>
      <w:r w:rsidR="001764C0" w:rsidRPr="00B01A1B">
        <w:rPr>
          <w:sz w:val="28"/>
          <w:szCs w:val="28"/>
        </w:rPr>
        <w:t>го вывоза электроники или заказать</w:t>
      </w:r>
      <w:r w:rsidRPr="00B01A1B">
        <w:rPr>
          <w:sz w:val="28"/>
          <w:szCs w:val="28"/>
        </w:rPr>
        <w:t xml:space="preserve"> в ЖКХ услугу вывоза крупногабаритных отходов.</w:t>
      </w:r>
    </w:p>
    <w:p w:rsidR="001764C0" w:rsidRPr="00B01A1B" w:rsidRDefault="003B16DC" w:rsidP="003B16DC">
      <w:pPr>
        <w:shd w:val="clear" w:color="auto" w:fill="FFFFFF"/>
        <w:spacing w:line="276" w:lineRule="auto"/>
        <w:jc w:val="both"/>
        <w:rPr>
          <w:sz w:val="28"/>
          <w:szCs w:val="28"/>
        </w:rPr>
      </w:pPr>
      <w:r w:rsidRPr="00B01A1B">
        <w:rPr>
          <w:sz w:val="28"/>
          <w:szCs w:val="28"/>
        </w:rPr>
        <w:t>3.</w:t>
      </w:r>
      <w:r w:rsidR="00B01A1B">
        <w:rPr>
          <w:sz w:val="28"/>
          <w:szCs w:val="28"/>
        </w:rPr>
        <w:t xml:space="preserve"> </w:t>
      </w:r>
      <w:r w:rsidR="001764C0" w:rsidRPr="00B01A1B">
        <w:rPr>
          <w:sz w:val="28"/>
          <w:szCs w:val="28"/>
        </w:rPr>
        <w:t>Заброшу</w:t>
      </w:r>
      <w:r w:rsidRPr="00B01A1B">
        <w:rPr>
          <w:sz w:val="28"/>
          <w:szCs w:val="28"/>
        </w:rPr>
        <w:t xml:space="preserve"> в контейнер для смешанных бытовых отходов</w:t>
      </w:r>
      <w:r w:rsidR="001764C0" w:rsidRPr="00B01A1B">
        <w:rPr>
          <w:sz w:val="28"/>
          <w:szCs w:val="28"/>
        </w:rPr>
        <w:t>.</w:t>
      </w:r>
    </w:p>
    <w:p w:rsidR="00C039E8" w:rsidRPr="00B01A1B" w:rsidRDefault="00C039E8" w:rsidP="00C039E8">
      <w:pPr>
        <w:pStyle w:val="aa"/>
        <w:tabs>
          <w:tab w:val="left" w:pos="45"/>
          <w:tab w:val="left" w:pos="795"/>
          <w:tab w:val="left" w:pos="825"/>
          <w:tab w:val="left" w:pos="870"/>
          <w:tab w:val="left" w:pos="885"/>
          <w:tab w:val="left" w:pos="915"/>
          <w:tab w:val="left" w:pos="930"/>
          <w:tab w:val="left" w:pos="945"/>
          <w:tab w:val="left" w:pos="960"/>
          <w:tab w:val="left" w:pos="990"/>
        </w:tabs>
        <w:ind w:firstLine="0"/>
        <w:rPr>
          <w:rFonts w:ascii="Times New Roman" w:hAnsi="Times New Roman" w:cs="Times New Roman"/>
          <w:sz w:val="28"/>
          <w:szCs w:val="28"/>
        </w:rPr>
      </w:pPr>
    </w:p>
    <w:p w:rsidR="00446F28" w:rsidRPr="00B01A1B" w:rsidRDefault="00446F28" w:rsidP="00446F28">
      <w:pPr>
        <w:pStyle w:val="a3"/>
        <w:shd w:val="clear" w:color="auto" w:fill="FFFFFF"/>
        <w:spacing w:before="150" w:beforeAutospacing="0" w:after="180" w:afterAutospacing="0" w:line="270" w:lineRule="atLeast"/>
        <w:jc w:val="both"/>
        <w:rPr>
          <w:rFonts w:ascii="Tahoma" w:hAnsi="Tahoma" w:cs="Tahoma"/>
          <w:sz w:val="18"/>
          <w:szCs w:val="18"/>
        </w:rPr>
      </w:pPr>
      <w:r w:rsidRPr="00B01A1B">
        <w:rPr>
          <w:b/>
          <w:i/>
          <w:sz w:val="28"/>
          <w:szCs w:val="28"/>
        </w:rPr>
        <w:t>Р</w:t>
      </w:r>
      <w:r w:rsidR="009C62F0" w:rsidRPr="00B01A1B">
        <w:rPr>
          <w:b/>
          <w:i/>
          <w:sz w:val="28"/>
          <w:szCs w:val="28"/>
        </w:rPr>
        <w:t xml:space="preserve"> (2 прямоугольника на игровом поле)  –</w:t>
      </w:r>
      <w:r w:rsidRPr="00B01A1B">
        <w:rPr>
          <w:rStyle w:val="a6"/>
          <w:i/>
          <w:sz w:val="28"/>
          <w:szCs w:val="28"/>
        </w:rPr>
        <w:t>«Узнай растение».</w:t>
      </w:r>
    </w:p>
    <w:p w:rsidR="00446F28" w:rsidRPr="00B01A1B" w:rsidRDefault="00063105" w:rsidP="00063105">
      <w:pPr>
        <w:shd w:val="clear" w:color="auto" w:fill="FFFFFF"/>
        <w:spacing w:line="276" w:lineRule="auto"/>
        <w:jc w:val="both"/>
        <w:rPr>
          <w:sz w:val="28"/>
          <w:szCs w:val="28"/>
        </w:rPr>
      </w:pPr>
      <w:r w:rsidRPr="00B01A1B">
        <w:rPr>
          <w:sz w:val="28"/>
          <w:szCs w:val="28"/>
        </w:rPr>
        <w:t xml:space="preserve">1. </w:t>
      </w:r>
      <w:r w:rsidR="00446F28" w:rsidRPr="00B01A1B">
        <w:rPr>
          <w:sz w:val="28"/>
          <w:szCs w:val="28"/>
        </w:rPr>
        <w:t>Из него плетут весенние венки, а когда он отцветает – разлетается на все стороны света. (</w:t>
      </w:r>
      <w:r w:rsidR="00446F28" w:rsidRPr="00B01A1B">
        <w:rPr>
          <w:rStyle w:val="a8"/>
          <w:sz w:val="28"/>
          <w:szCs w:val="28"/>
        </w:rPr>
        <w:t>Одуванчик</w:t>
      </w:r>
      <w:r w:rsidR="00446F28" w:rsidRPr="00B01A1B">
        <w:rPr>
          <w:sz w:val="28"/>
          <w:szCs w:val="28"/>
        </w:rPr>
        <w:t>).</w:t>
      </w:r>
    </w:p>
    <w:p w:rsidR="00446F28" w:rsidRPr="00B01A1B" w:rsidRDefault="00063105" w:rsidP="00063105">
      <w:pPr>
        <w:shd w:val="clear" w:color="auto" w:fill="FFFFFF"/>
        <w:spacing w:line="276" w:lineRule="auto"/>
        <w:jc w:val="both"/>
        <w:rPr>
          <w:sz w:val="28"/>
          <w:szCs w:val="28"/>
        </w:rPr>
      </w:pPr>
      <w:r w:rsidRPr="00B01A1B">
        <w:rPr>
          <w:sz w:val="28"/>
          <w:szCs w:val="28"/>
        </w:rPr>
        <w:t xml:space="preserve">2. </w:t>
      </w:r>
      <w:r w:rsidR="00446F28" w:rsidRPr="00B01A1B">
        <w:rPr>
          <w:sz w:val="28"/>
          <w:szCs w:val="28"/>
        </w:rPr>
        <w:t>Какие деревья называют вечнозелеными? (</w:t>
      </w:r>
      <w:r w:rsidR="00446F28" w:rsidRPr="00B01A1B">
        <w:rPr>
          <w:rStyle w:val="a8"/>
          <w:sz w:val="28"/>
          <w:szCs w:val="28"/>
        </w:rPr>
        <w:t>Ель, сосну</w:t>
      </w:r>
      <w:r w:rsidR="00446F28" w:rsidRPr="00B01A1B">
        <w:rPr>
          <w:sz w:val="28"/>
          <w:szCs w:val="28"/>
        </w:rPr>
        <w:t>). Почему?</w:t>
      </w:r>
    </w:p>
    <w:p w:rsidR="00446F28" w:rsidRPr="00B01A1B" w:rsidRDefault="00063105" w:rsidP="00063105">
      <w:pPr>
        <w:shd w:val="clear" w:color="auto" w:fill="FFFFFF"/>
        <w:spacing w:line="276" w:lineRule="auto"/>
        <w:jc w:val="both"/>
        <w:rPr>
          <w:sz w:val="28"/>
          <w:szCs w:val="28"/>
        </w:rPr>
      </w:pPr>
      <w:r w:rsidRPr="00B01A1B">
        <w:rPr>
          <w:sz w:val="28"/>
          <w:szCs w:val="28"/>
        </w:rPr>
        <w:t xml:space="preserve">3. </w:t>
      </w:r>
      <w:r w:rsidR="00446F28" w:rsidRPr="00B01A1B">
        <w:rPr>
          <w:sz w:val="28"/>
          <w:szCs w:val="28"/>
        </w:rPr>
        <w:t>Какие деревья с белой корой? (</w:t>
      </w:r>
      <w:r w:rsidR="00446F28" w:rsidRPr="00B01A1B">
        <w:rPr>
          <w:rStyle w:val="a8"/>
          <w:sz w:val="28"/>
          <w:szCs w:val="28"/>
        </w:rPr>
        <w:t>Береза, осина</w:t>
      </w:r>
      <w:r w:rsidR="00446F28" w:rsidRPr="00B01A1B">
        <w:rPr>
          <w:sz w:val="28"/>
          <w:szCs w:val="28"/>
        </w:rPr>
        <w:t>).</w:t>
      </w:r>
    </w:p>
    <w:p w:rsidR="00446F28" w:rsidRPr="00B01A1B" w:rsidRDefault="00063105" w:rsidP="00063105">
      <w:pPr>
        <w:shd w:val="clear" w:color="auto" w:fill="FFFFFF"/>
        <w:spacing w:line="276" w:lineRule="auto"/>
        <w:jc w:val="both"/>
        <w:rPr>
          <w:sz w:val="28"/>
          <w:szCs w:val="28"/>
        </w:rPr>
      </w:pPr>
      <w:r w:rsidRPr="00B01A1B">
        <w:rPr>
          <w:sz w:val="28"/>
          <w:szCs w:val="28"/>
        </w:rPr>
        <w:t xml:space="preserve">4. </w:t>
      </w:r>
      <w:r w:rsidR="00446F28" w:rsidRPr="00B01A1B">
        <w:rPr>
          <w:sz w:val="28"/>
          <w:szCs w:val="28"/>
        </w:rPr>
        <w:t>Какая ягода бывает красной, белой, жёлтой, черной? (</w:t>
      </w:r>
      <w:r w:rsidR="00446F28" w:rsidRPr="00B01A1B">
        <w:rPr>
          <w:rStyle w:val="a8"/>
          <w:sz w:val="28"/>
          <w:szCs w:val="28"/>
        </w:rPr>
        <w:t>Смородина</w:t>
      </w:r>
      <w:r w:rsidR="00446F28" w:rsidRPr="00B01A1B">
        <w:rPr>
          <w:sz w:val="28"/>
          <w:szCs w:val="28"/>
        </w:rPr>
        <w:t>).</w:t>
      </w:r>
    </w:p>
    <w:p w:rsidR="00446F28" w:rsidRPr="00B01A1B" w:rsidRDefault="00063105" w:rsidP="00063105">
      <w:pPr>
        <w:shd w:val="clear" w:color="auto" w:fill="FFFFFF"/>
        <w:spacing w:line="276" w:lineRule="auto"/>
        <w:jc w:val="both"/>
        <w:rPr>
          <w:sz w:val="28"/>
          <w:szCs w:val="28"/>
        </w:rPr>
      </w:pPr>
      <w:r w:rsidRPr="00B01A1B">
        <w:rPr>
          <w:sz w:val="28"/>
          <w:szCs w:val="28"/>
        </w:rPr>
        <w:t xml:space="preserve">5. </w:t>
      </w:r>
      <w:r w:rsidR="00446F28" w:rsidRPr="00B01A1B">
        <w:rPr>
          <w:sz w:val="28"/>
          <w:szCs w:val="28"/>
        </w:rPr>
        <w:t>На этом цветке любят гадать влюблённые девушки. (</w:t>
      </w:r>
      <w:r w:rsidR="00446F28" w:rsidRPr="00B01A1B">
        <w:rPr>
          <w:rStyle w:val="a8"/>
          <w:sz w:val="28"/>
          <w:szCs w:val="28"/>
        </w:rPr>
        <w:t>Ромашка</w:t>
      </w:r>
      <w:r w:rsidR="00446F28" w:rsidRPr="00B01A1B">
        <w:rPr>
          <w:sz w:val="28"/>
          <w:szCs w:val="28"/>
        </w:rPr>
        <w:t>).</w:t>
      </w:r>
    </w:p>
    <w:p w:rsidR="00446F28" w:rsidRPr="00B01A1B" w:rsidRDefault="00063105" w:rsidP="00063105">
      <w:pPr>
        <w:shd w:val="clear" w:color="auto" w:fill="FFFFFF"/>
        <w:spacing w:line="276" w:lineRule="auto"/>
        <w:jc w:val="both"/>
        <w:rPr>
          <w:sz w:val="28"/>
          <w:szCs w:val="28"/>
        </w:rPr>
      </w:pPr>
      <w:r w:rsidRPr="00B01A1B">
        <w:rPr>
          <w:sz w:val="28"/>
          <w:szCs w:val="28"/>
        </w:rPr>
        <w:t xml:space="preserve">6. </w:t>
      </w:r>
      <w:r w:rsidR="00446F28" w:rsidRPr="00B01A1B">
        <w:rPr>
          <w:sz w:val="28"/>
          <w:szCs w:val="28"/>
        </w:rPr>
        <w:t>Какой газ необходим для дыхания растений? (</w:t>
      </w:r>
      <w:r w:rsidR="00446F28" w:rsidRPr="00B01A1B">
        <w:rPr>
          <w:rStyle w:val="a8"/>
          <w:sz w:val="28"/>
          <w:szCs w:val="28"/>
        </w:rPr>
        <w:t>Кислород</w:t>
      </w:r>
      <w:r w:rsidR="00446F28" w:rsidRPr="00B01A1B">
        <w:rPr>
          <w:sz w:val="28"/>
          <w:szCs w:val="28"/>
        </w:rPr>
        <w:t>).</w:t>
      </w:r>
    </w:p>
    <w:p w:rsidR="00446F28" w:rsidRPr="00B01A1B" w:rsidRDefault="00063105" w:rsidP="00063105">
      <w:pPr>
        <w:shd w:val="clear" w:color="auto" w:fill="FFFFFF"/>
        <w:spacing w:line="276" w:lineRule="auto"/>
        <w:jc w:val="both"/>
        <w:rPr>
          <w:sz w:val="28"/>
          <w:szCs w:val="28"/>
        </w:rPr>
      </w:pPr>
      <w:r w:rsidRPr="00B01A1B">
        <w:rPr>
          <w:sz w:val="28"/>
          <w:szCs w:val="28"/>
        </w:rPr>
        <w:t xml:space="preserve">7. </w:t>
      </w:r>
      <w:r w:rsidR="00446F28" w:rsidRPr="00B01A1B">
        <w:rPr>
          <w:sz w:val="28"/>
          <w:szCs w:val="28"/>
        </w:rPr>
        <w:t>Это самый</w:t>
      </w:r>
      <w:r w:rsidR="00080EBC">
        <w:rPr>
          <w:sz w:val="28"/>
          <w:szCs w:val="28"/>
        </w:rPr>
        <w:t xml:space="preserve"> первый цветок, появляющийся из-</w:t>
      </w:r>
      <w:r w:rsidR="00446F28" w:rsidRPr="00B01A1B">
        <w:rPr>
          <w:sz w:val="28"/>
          <w:szCs w:val="28"/>
        </w:rPr>
        <w:t>под снега. (</w:t>
      </w:r>
      <w:r w:rsidR="00446F28" w:rsidRPr="00B01A1B">
        <w:rPr>
          <w:rStyle w:val="a8"/>
          <w:sz w:val="28"/>
          <w:szCs w:val="28"/>
        </w:rPr>
        <w:t>Подснежник</w:t>
      </w:r>
      <w:r w:rsidR="00446F28" w:rsidRPr="00B01A1B">
        <w:rPr>
          <w:sz w:val="28"/>
          <w:szCs w:val="28"/>
        </w:rPr>
        <w:t>).</w:t>
      </w:r>
    </w:p>
    <w:p w:rsidR="00446F28" w:rsidRPr="00B01A1B" w:rsidRDefault="00063105" w:rsidP="00063105">
      <w:pPr>
        <w:shd w:val="clear" w:color="auto" w:fill="FFFFFF"/>
        <w:spacing w:line="276" w:lineRule="auto"/>
        <w:jc w:val="both"/>
        <w:rPr>
          <w:sz w:val="28"/>
          <w:szCs w:val="28"/>
        </w:rPr>
      </w:pPr>
      <w:r w:rsidRPr="00B01A1B">
        <w:rPr>
          <w:sz w:val="28"/>
          <w:szCs w:val="28"/>
        </w:rPr>
        <w:t xml:space="preserve">8. </w:t>
      </w:r>
      <w:r w:rsidR="00446F28" w:rsidRPr="00B01A1B">
        <w:rPr>
          <w:sz w:val="28"/>
          <w:szCs w:val="28"/>
        </w:rPr>
        <w:t>Какой цветок называют – царицей цветов? (</w:t>
      </w:r>
      <w:r w:rsidR="00446F28" w:rsidRPr="00B01A1B">
        <w:rPr>
          <w:rStyle w:val="a8"/>
          <w:sz w:val="28"/>
          <w:szCs w:val="28"/>
        </w:rPr>
        <w:t>Роза</w:t>
      </w:r>
      <w:r w:rsidR="00446F28" w:rsidRPr="00B01A1B">
        <w:rPr>
          <w:sz w:val="28"/>
          <w:szCs w:val="28"/>
        </w:rPr>
        <w:t>).</w:t>
      </w:r>
    </w:p>
    <w:p w:rsidR="00446F28" w:rsidRPr="00B01A1B" w:rsidRDefault="00063105" w:rsidP="00063105">
      <w:pPr>
        <w:shd w:val="clear" w:color="auto" w:fill="FFFFFF"/>
        <w:spacing w:line="276" w:lineRule="auto"/>
        <w:jc w:val="both"/>
        <w:rPr>
          <w:sz w:val="28"/>
          <w:szCs w:val="28"/>
        </w:rPr>
      </w:pPr>
      <w:r w:rsidRPr="00B01A1B">
        <w:rPr>
          <w:sz w:val="28"/>
          <w:szCs w:val="28"/>
        </w:rPr>
        <w:t xml:space="preserve">9. </w:t>
      </w:r>
      <w:r w:rsidR="00446F28" w:rsidRPr="00B01A1B">
        <w:rPr>
          <w:sz w:val="28"/>
          <w:szCs w:val="28"/>
        </w:rPr>
        <w:t>Какое дерево, как и береза, дает сладкий сок? (</w:t>
      </w:r>
      <w:r w:rsidR="00446F28" w:rsidRPr="00B01A1B">
        <w:rPr>
          <w:rStyle w:val="a8"/>
          <w:sz w:val="28"/>
          <w:szCs w:val="28"/>
        </w:rPr>
        <w:t>Клен</w:t>
      </w:r>
      <w:r w:rsidR="00446F28" w:rsidRPr="00B01A1B">
        <w:rPr>
          <w:sz w:val="28"/>
          <w:szCs w:val="28"/>
        </w:rPr>
        <w:t>).</w:t>
      </w:r>
    </w:p>
    <w:p w:rsidR="00446F28" w:rsidRPr="00B01A1B" w:rsidRDefault="00063105" w:rsidP="00063105">
      <w:pPr>
        <w:shd w:val="clear" w:color="auto" w:fill="FFFFFF"/>
        <w:spacing w:line="276" w:lineRule="auto"/>
        <w:jc w:val="both"/>
        <w:rPr>
          <w:sz w:val="28"/>
          <w:szCs w:val="28"/>
        </w:rPr>
      </w:pPr>
      <w:r w:rsidRPr="00B01A1B">
        <w:rPr>
          <w:sz w:val="28"/>
          <w:szCs w:val="28"/>
        </w:rPr>
        <w:t xml:space="preserve">10. </w:t>
      </w:r>
      <w:r w:rsidR="00446F28" w:rsidRPr="00B01A1B">
        <w:rPr>
          <w:sz w:val="28"/>
          <w:szCs w:val="28"/>
        </w:rPr>
        <w:t>У каких деревьев листья осенью красные? (</w:t>
      </w:r>
      <w:r w:rsidR="00446F28" w:rsidRPr="00B01A1B">
        <w:rPr>
          <w:rStyle w:val="a8"/>
          <w:sz w:val="28"/>
          <w:szCs w:val="28"/>
        </w:rPr>
        <w:t>Клен, рябина</w:t>
      </w:r>
      <w:r w:rsidR="00446F28" w:rsidRPr="00B01A1B">
        <w:rPr>
          <w:sz w:val="28"/>
          <w:szCs w:val="28"/>
        </w:rPr>
        <w:t>).</w:t>
      </w:r>
    </w:p>
    <w:p w:rsidR="00446F28" w:rsidRPr="00B01A1B" w:rsidRDefault="00063105" w:rsidP="00063105">
      <w:pPr>
        <w:shd w:val="clear" w:color="auto" w:fill="FFFFFF"/>
        <w:spacing w:line="276" w:lineRule="auto"/>
        <w:jc w:val="both"/>
        <w:rPr>
          <w:sz w:val="28"/>
          <w:szCs w:val="28"/>
        </w:rPr>
      </w:pPr>
      <w:r w:rsidRPr="00B01A1B">
        <w:rPr>
          <w:sz w:val="28"/>
          <w:szCs w:val="28"/>
        </w:rPr>
        <w:lastRenderedPageBreak/>
        <w:t xml:space="preserve">11. </w:t>
      </w:r>
      <w:r w:rsidR="00446F28" w:rsidRPr="00B01A1B">
        <w:rPr>
          <w:sz w:val="28"/>
          <w:szCs w:val="28"/>
        </w:rPr>
        <w:t>Листья какого дерева и без ветра трепещут? (</w:t>
      </w:r>
      <w:r w:rsidR="00446F28" w:rsidRPr="00B01A1B">
        <w:rPr>
          <w:rStyle w:val="a8"/>
          <w:sz w:val="28"/>
          <w:szCs w:val="28"/>
        </w:rPr>
        <w:t>Осина</w:t>
      </w:r>
      <w:r w:rsidR="00446F28" w:rsidRPr="00B01A1B">
        <w:rPr>
          <w:sz w:val="28"/>
          <w:szCs w:val="28"/>
        </w:rPr>
        <w:t>).</w:t>
      </w:r>
    </w:p>
    <w:p w:rsidR="00063105" w:rsidRPr="00B01A1B" w:rsidRDefault="00063105" w:rsidP="00063105">
      <w:pPr>
        <w:shd w:val="clear" w:color="auto" w:fill="FFFFFF"/>
        <w:spacing w:line="276" w:lineRule="auto"/>
        <w:jc w:val="both"/>
        <w:rPr>
          <w:sz w:val="28"/>
          <w:szCs w:val="28"/>
        </w:rPr>
      </w:pPr>
    </w:p>
    <w:p w:rsidR="008B327A" w:rsidRPr="00B01A1B" w:rsidRDefault="00063105" w:rsidP="00063105">
      <w:pPr>
        <w:pStyle w:val="a3"/>
        <w:shd w:val="clear" w:color="auto" w:fill="FFFFFF"/>
        <w:spacing w:before="0" w:beforeAutospacing="0" w:after="150" w:afterAutospacing="0" w:line="300" w:lineRule="atLeast"/>
        <w:ind w:firstLine="708"/>
        <w:jc w:val="both"/>
        <w:rPr>
          <w:b/>
          <w:i/>
          <w:sz w:val="28"/>
          <w:szCs w:val="28"/>
        </w:rPr>
      </w:pPr>
      <w:r w:rsidRPr="00B01A1B">
        <w:rPr>
          <w:b/>
          <w:i/>
          <w:sz w:val="28"/>
          <w:szCs w:val="28"/>
        </w:rPr>
        <w:t>2Ф</w:t>
      </w:r>
      <w:r w:rsidR="005F601A" w:rsidRPr="00B01A1B">
        <w:rPr>
          <w:b/>
          <w:i/>
          <w:sz w:val="28"/>
          <w:szCs w:val="28"/>
        </w:rPr>
        <w:t xml:space="preserve"> (2 прямоугольника на игровом поле)  –</w:t>
      </w:r>
      <w:r w:rsidR="00B01A1B">
        <w:rPr>
          <w:b/>
          <w:i/>
          <w:sz w:val="28"/>
          <w:szCs w:val="28"/>
        </w:rPr>
        <w:t xml:space="preserve"> </w:t>
      </w:r>
      <w:r w:rsidR="008B327A" w:rsidRPr="00B01A1B">
        <w:rPr>
          <w:b/>
          <w:bCs/>
          <w:i/>
          <w:iCs/>
          <w:sz w:val="28"/>
          <w:szCs w:val="28"/>
        </w:rPr>
        <w:t>«Флора + фауна»</w:t>
      </w:r>
    </w:p>
    <w:p w:rsidR="008B327A" w:rsidRPr="00B01A1B" w:rsidRDefault="008B327A" w:rsidP="00063105">
      <w:pPr>
        <w:spacing w:line="276" w:lineRule="auto"/>
        <w:jc w:val="both"/>
        <w:rPr>
          <w:sz w:val="28"/>
          <w:szCs w:val="28"/>
        </w:rPr>
      </w:pPr>
      <w:r w:rsidRPr="00B01A1B">
        <w:rPr>
          <w:iCs/>
          <w:sz w:val="28"/>
          <w:szCs w:val="28"/>
        </w:rPr>
        <w:t>1.</w:t>
      </w:r>
      <w:r w:rsidR="00B01A1B">
        <w:rPr>
          <w:iCs/>
          <w:sz w:val="28"/>
          <w:szCs w:val="28"/>
        </w:rPr>
        <w:t xml:space="preserve"> </w:t>
      </w:r>
      <w:r w:rsidRPr="00B01A1B">
        <w:rPr>
          <w:sz w:val="28"/>
          <w:szCs w:val="28"/>
        </w:rPr>
        <w:t xml:space="preserve">Какие растения с названиями животных вы знаете? </w:t>
      </w:r>
      <w:r w:rsidRPr="00B01A1B">
        <w:rPr>
          <w:i/>
          <w:iCs/>
          <w:sz w:val="28"/>
          <w:szCs w:val="28"/>
        </w:rPr>
        <w:t>(Во</w:t>
      </w:r>
      <w:r w:rsidRPr="00B01A1B">
        <w:rPr>
          <w:i/>
          <w:iCs/>
          <w:sz w:val="28"/>
          <w:szCs w:val="28"/>
        </w:rPr>
        <w:softHyphen/>
        <w:t>роний г</w:t>
      </w:r>
      <w:r w:rsidR="00063105" w:rsidRPr="00B01A1B">
        <w:rPr>
          <w:i/>
          <w:iCs/>
          <w:sz w:val="28"/>
          <w:szCs w:val="28"/>
        </w:rPr>
        <w:t>лаз, собачья петрушка, клевер – котики, кошачья лапка двудомная</w:t>
      </w:r>
      <w:r w:rsidRPr="00B01A1B">
        <w:rPr>
          <w:i/>
          <w:iCs/>
          <w:sz w:val="28"/>
          <w:szCs w:val="28"/>
        </w:rPr>
        <w:t>)</w:t>
      </w:r>
    </w:p>
    <w:p w:rsidR="008B327A" w:rsidRPr="00B01A1B" w:rsidRDefault="008B327A" w:rsidP="00063105">
      <w:pPr>
        <w:shd w:val="clear" w:color="auto" w:fill="FFFFFF"/>
        <w:autoSpaceDE w:val="0"/>
        <w:autoSpaceDN w:val="0"/>
        <w:adjustRightInd w:val="0"/>
        <w:spacing w:line="276" w:lineRule="auto"/>
        <w:jc w:val="both"/>
        <w:rPr>
          <w:sz w:val="28"/>
          <w:szCs w:val="28"/>
        </w:rPr>
      </w:pPr>
      <w:r w:rsidRPr="00B01A1B">
        <w:rPr>
          <w:sz w:val="28"/>
          <w:szCs w:val="28"/>
        </w:rPr>
        <w:t>2. Это растение было завезено в Европу из Америки в 17 веке. Называли его то мексиканским цветком, то перуанской хризантемой. В Россию этот экзотический цветок попал во второй половине 18 века. Растение это долго бы оста</w:t>
      </w:r>
      <w:r w:rsidRPr="00B01A1B">
        <w:rPr>
          <w:sz w:val="28"/>
          <w:szCs w:val="28"/>
        </w:rPr>
        <w:softHyphen/>
        <w:t xml:space="preserve">валось украшением городов, если бы не прозорливость Данилы Бокарева, крепостного графа Шереметьева. Что это за растение и в чем заслуга графа? </w:t>
      </w:r>
      <w:r w:rsidRPr="00B01A1B">
        <w:rPr>
          <w:i/>
          <w:iCs/>
          <w:sz w:val="28"/>
          <w:szCs w:val="28"/>
        </w:rPr>
        <w:t>(Подсолнечник, под</w:t>
      </w:r>
      <w:r w:rsidRPr="00B01A1B">
        <w:rPr>
          <w:i/>
          <w:iCs/>
          <w:sz w:val="28"/>
          <w:szCs w:val="28"/>
        </w:rPr>
        <w:softHyphen/>
        <w:t>солнечное масло.)</w:t>
      </w:r>
    </w:p>
    <w:p w:rsidR="008B327A" w:rsidRPr="00B01A1B" w:rsidRDefault="008B327A" w:rsidP="00063105">
      <w:pPr>
        <w:shd w:val="clear" w:color="auto" w:fill="FFFFFF"/>
        <w:autoSpaceDE w:val="0"/>
        <w:autoSpaceDN w:val="0"/>
        <w:adjustRightInd w:val="0"/>
        <w:spacing w:line="276" w:lineRule="auto"/>
        <w:jc w:val="both"/>
        <w:rPr>
          <w:sz w:val="28"/>
          <w:szCs w:val="28"/>
        </w:rPr>
      </w:pPr>
      <w:r w:rsidRPr="00B01A1B">
        <w:rPr>
          <w:iCs/>
          <w:sz w:val="28"/>
          <w:szCs w:val="28"/>
        </w:rPr>
        <w:t>3.</w:t>
      </w:r>
      <w:r w:rsidR="00B01A1B">
        <w:rPr>
          <w:iCs/>
          <w:sz w:val="28"/>
          <w:szCs w:val="28"/>
        </w:rPr>
        <w:t xml:space="preserve"> </w:t>
      </w:r>
      <w:r w:rsidRPr="00B01A1B">
        <w:rPr>
          <w:sz w:val="28"/>
          <w:szCs w:val="28"/>
        </w:rPr>
        <w:t xml:space="preserve">Как отличить ласточку от стрижа? </w:t>
      </w:r>
      <w:r w:rsidRPr="00B01A1B">
        <w:rPr>
          <w:i/>
          <w:iCs/>
          <w:sz w:val="28"/>
          <w:szCs w:val="28"/>
        </w:rPr>
        <w:t>(По форме хвоста и дли</w:t>
      </w:r>
      <w:r w:rsidRPr="00B01A1B">
        <w:rPr>
          <w:i/>
          <w:iCs/>
          <w:sz w:val="28"/>
          <w:szCs w:val="28"/>
        </w:rPr>
        <w:softHyphen/>
        <w:t>не крыльев.)</w:t>
      </w:r>
    </w:p>
    <w:p w:rsidR="008B327A" w:rsidRPr="00B01A1B" w:rsidRDefault="008B327A" w:rsidP="00063105">
      <w:pPr>
        <w:shd w:val="clear" w:color="auto" w:fill="FFFFFF"/>
        <w:autoSpaceDE w:val="0"/>
        <w:autoSpaceDN w:val="0"/>
        <w:adjustRightInd w:val="0"/>
        <w:spacing w:line="276" w:lineRule="auto"/>
        <w:jc w:val="both"/>
        <w:rPr>
          <w:sz w:val="28"/>
          <w:szCs w:val="28"/>
        </w:rPr>
      </w:pPr>
      <w:r w:rsidRPr="00B01A1B">
        <w:rPr>
          <w:sz w:val="28"/>
          <w:szCs w:val="28"/>
        </w:rPr>
        <w:t xml:space="preserve">4.  Какая птица может двигаться по вертикальному стволу только вверх? </w:t>
      </w:r>
      <w:r w:rsidRPr="00B01A1B">
        <w:rPr>
          <w:i/>
          <w:iCs/>
          <w:sz w:val="28"/>
          <w:szCs w:val="28"/>
        </w:rPr>
        <w:t>(Дятел.)</w:t>
      </w:r>
    </w:p>
    <w:p w:rsidR="00D43FD2" w:rsidRPr="00B01A1B" w:rsidRDefault="00D43FD2" w:rsidP="0046319C">
      <w:pPr>
        <w:jc w:val="both"/>
        <w:rPr>
          <w:i/>
          <w:sz w:val="28"/>
          <w:szCs w:val="28"/>
        </w:rPr>
      </w:pPr>
    </w:p>
    <w:p w:rsidR="00F8263A" w:rsidRPr="00B01A1B" w:rsidRDefault="00F8263A" w:rsidP="00F8263A">
      <w:pPr>
        <w:jc w:val="both"/>
        <w:rPr>
          <w:b/>
          <w:i/>
          <w:sz w:val="28"/>
          <w:szCs w:val="28"/>
        </w:rPr>
      </w:pPr>
      <w:r w:rsidRPr="00B01A1B">
        <w:rPr>
          <w:i/>
          <w:sz w:val="28"/>
          <w:szCs w:val="28"/>
        </w:rPr>
        <w:t>Подведение итогов. Награждение участников соревнований.</w:t>
      </w:r>
    </w:p>
    <w:p w:rsidR="007D5C3E" w:rsidRPr="00B01A1B" w:rsidRDefault="007D5C3E" w:rsidP="007D5C3E">
      <w:pPr>
        <w:shd w:val="clear" w:color="auto" w:fill="FFFFFF"/>
        <w:rPr>
          <w:sz w:val="28"/>
          <w:szCs w:val="28"/>
        </w:rPr>
      </w:pPr>
    </w:p>
    <w:p w:rsidR="00F8263A" w:rsidRPr="00B01A1B" w:rsidRDefault="00F8263A" w:rsidP="00F8263A">
      <w:pPr>
        <w:spacing w:after="150"/>
        <w:rPr>
          <w:i/>
          <w:sz w:val="28"/>
          <w:szCs w:val="28"/>
        </w:rPr>
      </w:pPr>
      <w:r w:rsidRPr="00B01A1B">
        <w:rPr>
          <w:i/>
          <w:sz w:val="28"/>
          <w:szCs w:val="28"/>
        </w:rPr>
        <w:t>Участники под музыку выходят из зала.</w:t>
      </w:r>
    </w:p>
    <w:p w:rsidR="00233EFF" w:rsidRPr="00B01A1B" w:rsidRDefault="00233EFF" w:rsidP="00F3570D">
      <w:pPr>
        <w:shd w:val="clear" w:color="auto" w:fill="FFFFFF"/>
        <w:spacing w:line="276" w:lineRule="auto"/>
        <w:rPr>
          <w:sz w:val="28"/>
          <w:szCs w:val="28"/>
        </w:rPr>
      </w:pPr>
    </w:p>
    <w:p w:rsidR="00233EFF" w:rsidRPr="00B01A1B" w:rsidRDefault="00233EFF" w:rsidP="00F3570D">
      <w:pPr>
        <w:shd w:val="clear" w:color="auto" w:fill="FFFFFF"/>
        <w:spacing w:line="276" w:lineRule="auto"/>
        <w:rPr>
          <w:sz w:val="28"/>
          <w:szCs w:val="28"/>
        </w:rPr>
      </w:pPr>
    </w:p>
    <w:p w:rsidR="00233EFF" w:rsidRPr="00B01A1B" w:rsidRDefault="00233EFF" w:rsidP="00F3570D">
      <w:pPr>
        <w:shd w:val="clear" w:color="auto" w:fill="FFFFFF"/>
        <w:spacing w:line="276" w:lineRule="auto"/>
        <w:rPr>
          <w:sz w:val="28"/>
          <w:szCs w:val="28"/>
        </w:rPr>
      </w:pPr>
    </w:p>
    <w:p w:rsidR="004C2F33" w:rsidRPr="00B01A1B" w:rsidRDefault="004C2F33" w:rsidP="00233EFF">
      <w:pPr>
        <w:ind w:firstLine="567"/>
        <w:jc w:val="right"/>
        <w:rPr>
          <w:sz w:val="28"/>
          <w:szCs w:val="28"/>
        </w:rPr>
      </w:pPr>
    </w:p>
    <w:p w:rsidR="00233EFF" w:rsidRPr="00B01A1B" w:rsidRDefault="00233EFF" w:rsidP="00F3570D">
      <w:pPr>
        <w:shd w:val="clear" w:color="auto" w:fill="FFFFFF"/>
        <w:spacing w:line="276" w:lineRule="auto"/>
        <w:rPr>
          <w:sz w:val="28"/>
          <w:szCs w:val="28"/>
        </w:rPr>
      </w:pPr>
    </w:p>
    <w:p w:rsidR="00974E5F" w:rsidRPr="00B01A1B" w:rsidRDefault="00974E5F" w:rsidP="001B7882">
      <w:pPr>
        <w:pStyle w:val="a3"/>
        <w:shd w:val="clear" w:color="auto" w:fill="FFFFFF"/>
        <w:rPr>
          <w:rFonts w:ascii="Arial" w:hAnsi="Arial" w:cs="Arial"/>
          <w:sz w:val="26"/>
          <w:szCs w:val="26"/>
        </w:rPr>
      </w:pPr>
      <w:r w:rsidRPr="00B01A1B">
        <w:rPr>
          <w:sz w:val="28"/>
          <w:szCs w:val="28"/>
        </w:rPr>
        <w:br/>
      </w:r>
    </w:p>
    <w:p w:rsidR="00EB468C" w:rsidRPr="00B01A1B" w:rsidRDefault="00EB468C" w:rsidP="00F3570D">
      <w:pPr>
        <w:spacing w:line="276" w:lineRule="auto"/>
        <w:rPr>
          <w:sz w:val="28"/>
          <w:szCs w:val="28"/>
        </w:rPr>
      </w:pPr>
    </w:p>
    <w:sectPr w:rsidR="00EB468C" w:rsidRPr="00B01A1B" w:rsidSect="00DF65F9">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047" w:rsidRDefault="00245047" w:rsidP="00DF65F9">
      <w:r>
        <w:separator/>
      </w:r>
    </w:p>
  </w:endnote>
  <w:endnote w:type="continuationSeparator" w:id="0">
    <w:p w:rsidR="00245047" w:rsidRDefault="00245047" w:rsidP="00DF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armond">
    <w:altName w:val="Times New Roman"/>
    <w:panose1 w:val="02020603050405020304"/>
    <w:charset w:val="00"/>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7667"/>
      <w:docPartObj>
        <w:docPartGallery w:val="Page Numbers (Bottom of Page)"/>
        <w:docPartUnique/>
      </w:docPartObj>
    </w:sdtPr>
    <w:sdtEndPr/>
    <w:sdtContent>
      <w:p w:rsidR="00DF65F9" w:rsidRDefault="0042070D">
        <w:pPr>
          <w:pStyle w:val="ae"/>
          <w:jc w:val="center"/>
        </w:pPr>
        <w:r>
          <w:fldChar w:fldCharType="begin"/>
        </w:r>
        <w:r>
          <w:instrText xml:space="preserve"> PAGE   \* MERGEFORMAT </w:instrText>
        </w:r>
        <w:r>
          <w:fldChar w:fldCharType="separate"/>
        </w:r>
        <w:r w:rsidR="00BF3D4D">
          <w:rPr>
            <w:noProof/>
          </w:rPr>
          <w:t>3</w:t>
        </w:r>
        <w:r>
          <w:rPr>
            <w:noProof/>
          </w:rPr>
          <w:fldChar w:fldCharType="end"/>
        </w:r>
      </w:p>
    </w:sdtContent>
  </w:sdt>
  <w:p w:rsidR="00DF65F9" w:rsidRDefault="00DF65F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047" w:rsidRDefault="00245047" w:rsidP="00DF65F9">
      <w:r>
        <w:separator/>
      </w:r>
    </w:p>
  </w:footnote>
  <w:footnote w:type="continuationSeparator" w:id="0">
    <w:p w:rsidR="00245047" w:rsidRDefault="00245047" w:rsidP="00DF65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917"/>
        </w:tabs>
        <w:ind w:left="1917" w:hanging="360"/>
      </w:pPr>
      <w:rPr>
        <w:rFonts w:ascii="Wingdings" w:hAnsi="Wingdings" w:cs="Wingdings"/>
      </w:rPr>
    </w:lvl>
  </w:abstractNum>
  <w:abstractNum w:abstractNumId="1">
    <w:nsid w:val="00000002"/>
    <w:multiLevelType w:val="singleLevel"/>
    <w:tmpl w:val="00000002"/>
    <w:name w:val="WW8Num2"/>
    <w:lvl w:ilvl="0">
      <w:start w:val="1"/>
      <w:numFmt w:val="bullet"/>
      <w:lvlText w:val=""/>
      <w:lvlJc w:val="left"/>
      <w:pPr>
        <w:tabs>
          <w:tab w:val="num" w:pos="2160"/>
        </w:tabs>
        <w:ind w:left="2160" w:hanging="360"/>
      </w:pPr>
      <w:rPr>
        <w:rFonts w:ascii="Wingdings" w:hAnsi="Wingdings" w:cs="Wingdings"/>
      </w:rPr>
    </w:lvl>
  </w:abstractNum>
  <w:abstractNum w:abstractNumId="2">
    <w:nsid w:val="00000003"/>
    <w:multiLevelType w:val="singleLevel"/>
    <w:tmpl w:val="00000003"/>
    <w:name w:val="WW8Num3"/>
    <w:lvl w:ilvl="0">
      <w:start w:val="1"/>
      <w:numFmt w:val="bullet"/>
      <w:lvlText w:val=""/>
      <w:lvlJc w:val="left"/>
      <w:pPr>
        <w:tabs>
          <w:tab w:val="num" w:pos="2940"/>
        </w:tabs>
        <w:ind w:left="2940"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1500"/>
        </w:tabs>
        <w:ind w:left="1500" w:hanging="360"/>
      </w:pPr>
      <w:rPr>
        <w:rFonts w:ascii="Wingdings" w:hAnsi="Wingdings" w:cs="Wingdings"/>
      </w:rPr>
    </w:lvl>
  </w:abstractNum>
  <w:abstractNum w:abstractNumId="4">
    <w:nsid w:val="00000005"/>
    <w:multiLevelType w:val="singleLevel"/>
    <w:tmpl w:val="00000005"/>
    <w:name w:val="WW8Num5"/>
    <w:lvl w:ilvl="0">
      <w:start w:val="1"/>
      <w:numFmt w:val="bullet"/>
      <w:lvlText w:val=""/>
      <w:lvlJc w:val="left"/>
      <w:pPr>
        <w:tabs>
          <w:tab w:val="num" w:pos="1974"/>
        </w:tabs>
        <w:ind w:left="1974" w:hanging="360"/>
      </w:pPr>
      <w:rPr>
        <w:rFonts w:ascii="Wingdings" w:hAnsi="Wingdings" w:cs="Wingdings"/>
      </w:rPr>
    </w:lvl>
  </w:abstractNum>
  <w:abstractNum w:abstractNumId="5">
    <w:nsid w:val="00000006"/>
    <w:multiLevelType w:val="singleLevel"/>
    <w:tmpl w:val="00000006"/>
    <w:name w:val="WW8Num6"/>
    <w:lvl w:ilvl="0">
      <w:start w:val="1"/>
      <w:numFmt w:val="bullet"/>
      <w:lvlText w:val=""/>
      <w:lvlJc w:val="left"/>
      <w:pPr>
        <w:tabs>
          <w:tab w:val="num" w:pos="1974"/>
        </w:tabs>
        <w:ind w:left="1974" w:hanging="360"/>
      </w:pPr>
      <w:rPr>
        <w:rFonts w:ascii="Wingdings" w:hAnsi="Wingdings" w:cs="Wingdings"/>
      </w:rPr>
    </w:lvl>
  </w:abstractNum>
  <w:abstractNum w:abstractNumId="6">
    <w:nsid w:val="00000007"/>
    <w:multiLevelType w:val="singleLevel"/>
    <w:tmpl w:val="00000007"/>
    <w:name w:val="WW8Num7"/>
    <w:lvl w:ilvl="0">
      <w:start w:val="1"/>
      <w:numFmt w:val="bullet"/>
      <w:lvlText w:val=""/>
      <w:lvlJc w:val="left"/>
      <w:pPr>
        <w:tabs>
          <w:tab w:val="num" w:pos="780"/>
        </w:tabs>
        <w:ind w:left="780" w:hanging="360"/>
      </w:pPr>
      <w:rPr>
        <w:rFonts w:ascii="Wingdings" w:hAnsi="Wingdings" w:cs="Wingdings"/>
      </w:rPr>
    </w:lvl>
  </w:abstractNum>
  <w:abstractNum w:abstractNumId="7">
    <w:nsid w:val="00000008"/>
    <w:multiLevelType w:val="singleLevel"/>
    <w:tmpl w:val="00000008"/>
    <w:name w:val="WW8Num8"/>
    <w:lvl w:ilvl="0">
      <w:start w:val="1"/>
      <w:numFmt w:val="bullet"/>
      <w:lvlText w:val=""/>
      <w:lvlJc w:val="left"/>
      <w:pPr>
        <w:tabs>
          <w:tab w:val="num" w:pos="1920"/>
        </w:tabs>
        <w:ind w:left="1920" w:hanging="360"/>
      </w:pPr>
      <w:rPr>
        <w:rFonts w:ascii="Wingdings" w:hAnsi="Wingdings" w:cs="Wingdings"/>
      </w:rPr>
    </w:lvl>
  </w:abstractNum>
  <w:abstractNum w:abstractNumId="8">
    <w:nsid w:val="013B5C83"/>
    <w:multiLevelType w:val="multilevel"/>
    <w:tmpl w:val="BB147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3227B9"/>
    <w:multiLevelType w:val="multilevel"/>
    <w:tmpl w:val="40C63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9E4F23"/>
    <w:multiLevelType w:val="multilevel"/>
    <w:tmpl w:val="6AA8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5C3DCF"/>
    <w:multiLevelType w:val="multilevel"/>
    <w:tmpl w:val="F4FAB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09147A"/>
    <w:multiLevelType w:val="multilevel"/>
    <w:tmpl w:val="8E5E2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14A80"/>
    <w:multiLevelType w:val="multilevel"/>
    <w:tmpl w:val="BD089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7A36DFF"/>
    <w:multiLevelType w:val="multilevel"/>
    <w:tmpl w:val="4310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141954"/>
    <w:multiLevelType w:val="multilevel"/>
    <w:tmpl w:val="9FA05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4B12A2"/>
    <w:multiLevelType w:val="multilevel"/>
    <w:tmpl w:val="01927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4C039A"/>
    <w:multiLevelType w:val="multilevel"/>
    <w:tmpl w:val="CBE4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C11540"/>
    <w:multiLevelType w:val="multilevel"/>
    <w:tmpl w:val="E898C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1A3BF4"/>
    <w:multiLevelType w:val="multilevel"/>
    <w:tmpl w:val="7AD4B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8B118B"/>
    <w:multiLevelType w:val="multilevel"/>
    <w:tmpl w:val="4CB0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0B6EC0"/>
    <w:multiLevelType w:val="multilevel"/>
    <w:tmpl w:val="00561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CDF702B"/>
    <w:multiLevelType w:val="multilevel"/>
    <w:tmpl w:val="E8A0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E6A1FBB"/>
    <w:multiLevelType w:val="multilevel"/>
    <w:tmpl w:val="E97C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6685256"/>
    <w:multiLevelType w:val="multilevel"/>
    <w:tmpl w:val="EB6E9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454F5B"/>
    <w:multiLevelType w:val="multilevel"/>
    <w:tmpl w:val="1CC2C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9"/>
  </w:num>
  <w:num w:numId="3">
    <w:abstractNumId w:val="15"/>
  </w:num>
  <w:num w:numId="4">
    <w:abstractNumId w:val="10"/>
  </w:num>
  <w:num w:numId="5">
    <w:abstractNumId w:val="16"/>
  </w:num>
  <w:num w:numId="6">
    <w:abstractNumId w:val="21"/>
  </w:num>
  <w:num w:numId="7">
    <w:abstractNumId w:val="24"/>
  </w:num>
  <w:num w:numId="8">
    <w:abstractNumId w:val="25"/>
  </w:num>
  <w:num w:numId="9">
    <w:abstractNumId w:val="22"/>
  </w:num>
  <w:num w:numId="10">
    <w:abstractNumId w:val="12"/>
  </w:num>
  <w:num w:numId="11">
    <w:abstractNumId w:val="18"/>
  </w:num>
  <w:num w:numId="12">
    <w:abstractNumId w:val="9"/>
  </w:num>
  <w:num w:numId="13">
    <w:abstractNumId w:val="13"/>
  </w:num>
  <w:num w:numId="14">
    <w:abstractNumId w:val="23"/>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11"/>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03"/>
    <w:rsid w:val="00003041"/>
    <w:rsid w:val="00020261"/>
    <w:rsid w:val="000238F2"/>
    <w:rsid w:val="0002649F"/>
    <w:rsid w:val="00040C44"/>
    <w:rsid w:val="000530E0"/>
    <w:rsid w:val="0005497A"/>
    <w:rsid w:val="00062348"/>
    <w:rsid w:val="00062D45"/>
    <w:rsid w:val="00063105"/>
    <w:rsid w:val="0006329C"/>
    <w:rsid w:val="00071439"/>
    <w:rsid w:val="00080EBC"/>
    <w:rsid w:val="000C57AD"/>
    <w:rsid w:val="000C7A10"/>
    <w:rsid w:val="000E5947"/>
    <w:rsid w:val="001169D1"/>
    <w:rsid w:val="00125F72"/>
    <w:rsid w:val="0014040B"/>
    <w:rsid w:val="00147614"/>
    <w:rsid w:val="001531E7"/>
    <w:rsid w:val="00165BE1"/>
    <w:rsid w:val="00172118"/>
    <w:rsid w:val="001764C0"/>
    <w:rsid w:val="00177244"/>
    <w:rsid w:val="00180BAF"/>
    <w:rsid w:val="00193E50"/>
    <w:rsid w:val="001964BF"/>
    <w:rsid w:val="001B7882"/>
    <w:rsid w:val="001C163A"/>
    <w:rsid w:val="001C224F"/>
    <w:rsid w:val="001E0993"/>
    <w:rsid w:val="00204DEE"/>
    <w:rsid w:val="00233EFF"/>
    <w:rsid w:val="002411AD"/>
    <w:rsid w:val="00245047"/>
    <w:rsid w:val="00251AD3"/>
    <w:rsid w:val="00265A66"/>
    <w:rsid w:val="002C3A0B"/>
    <w:rsid w:val="002D0F16"/>
    <w:rsid w:val="002D4C89"/>
    <w:rsid w:val="002E2EEE"/>
    <w:rsid w:val="002E7274"/>
    <w:rsid w:val="002F5EBB"/>
    <w:rsid w:val="0030437C"/>
    <w:rsid w:val="00315D7D"/>
    <w:rsid w:val="00315F73"/>
    <w:rsid w:val="0032481F"/>
    <w:rsid w:val="00324A84"/>
    <w:rsid w:val="0034059E"/>
    <w:rsid w:val="00340A38"/>
    <w:rsid w:val="00367637"/>
    <w:rsid w:val="00370B89"/>
    <w:rsid w:val="003767B0"/>
    <w:rsid w:val="00380D13"/>
    <w:rsid w:val="003A042B"/>
    <w:rsid w:val="003A0FD9"/>
    <w:rsid w:val="003B0927"/>
    <w:rsid w:val="003B16DC"/>
    <w:rsid w:val="003B1CB2"/>
    <w:rsid w:val="003B5E82"/>
    <w:rsid w:val="003E2B34"/>
    <w:rsid w:val="004051B4"/>
    <w:rsid w:val="004201F1"/>
    <w:rsid w:val="0042070D"/>
    <w:rsid w:val="0044014A"/>
    <w:rsid w:val="00446F28"/>
    <w:rsid w:val="0046319C"/>
    <w:rsid w:val="0046386C"/>
    <w:rsid w:val="004739D3"/>
    <w:rsid w:val="004940A3"/>
    <w:rsid w:val="00494E51"/>
    <w:rsid w:val="004B32C5"/>
    <w:rsid w:val="004B4599"/>
    <w:rsid w:val="004C2F33"/>
    <w:rsid w:val="004F0F6A"/>
    <w:rsid w:val="00503E35"/>
    <w:rsid w:val="00507986"/>
    <w:rsid w:val="00534FFC"/>
    <w:rsid w:val="00541B35"/>
    <w:rsid w:val="00565A9A"/>
    <w:rsid w:val="00582CD2"/>
    <w:rsid w:val="005861B5"/>
    <w:rsid w:val="005A10FB"/>
    <w:rsid w:val="005C6496"/>
    <w:rsid w:val="005D35AD"/>
    <w:rsid w:val="005D559A"/>
    <w:rsid w:val="005E0910"/>
    <w:rsid w:val="005F1E08"/>
    <w:rsid w:val="005F601A"/>
    <w:rsid w:val="00625C7E"/>
    <w:rsid w:val="00660009"/>
    <w:rsid w:val="0068400A"/>
    <w:rsid w:val="006E5658"/>
    <w:rsid w:val="00713CCF"/>
    <w:rsid w:val="007164B5"/>
    <w:rsid w:val="00727C03"/>
    <w:rsid w:val="007447F1"/>
    <w:rsid w:val="007618BC"/>
    <w:rsid w:val="00794D74"/>
    <w:rsid w:val="007D5C3E"/>
    <w:rsid w:val="007E6D6A"/>
    <w:rsid w:val="007F7185"/>
    <w:rsid w:val="008069ED"/>
    <w:rsid w:val="008551CC"/>
    <w:rsid w:val="008771B2"/>
    <w:rsid w:val="00887221"/>
    <w:rsid w:val="00897256"/>
    <w:rsid w:val="008A01AD"/>
    <w:rsid w:val="008B327A"/>
    <w:rsid w:val="008C2D44"/>
    <w:rsid w:val="008D1EFC"/>
    <w:rsid w:val="008D7229"/>
    <w:rsid w:val="00936291"/>
    <w:rsid w:val="0095374D"/>
    <w:rsid w:val="00956305"/>
    <w:rsid w:val="00974E5F"/>
    <w:rsid w:val="00976EF9"/>
    <w:rsid w:val="0098753D"/>
    <w:rsid w:val="00993448"/>
    <w:rsid w:val="0099557F"/>
    <w:rsid w:val="009A6FA7"/>
    <w:rsid w:val="009B46DD"/>
    <w:rsid w:val="009C62F0"/>
    <w:rsid w:val="009E4662"/>
    <w:rsid w:val="00A21933"/>
    <w:rsid w:val="00A4039E"/>
    <w:rsid w:val="00A57AE5"/>
    <w:rsid w:val="00A63032"/>
    <w:rsid w:val="00A75008"/>
    <w:rsid w:val="00AA06CF"/>
    <w:rsid w:val="00AA0EA8"/>
    <w:rsid w:val="00AB2E8C"/>
    <w:rsid w:val="00AC20F8"/>
    <w:rsid w:val="00AD03C8"/>
    <w:rsid w:val="00AE3286"/>
    <w:rsid w:val="00AE412E"/>
    <w:rsid w:val="00B01A1B"/>
    <w:rsid w:val="00B038DF"/>
    <w:rsid w:val="00B0764F"/>
    <w:rsid w:val="00B11467"/>
    <w:rsid w:val="00B338E6"/>
    <w:rsid w:val="00B459E7"/>
    <w:rsid w:val="00B53695"/>
    <w:rsid w:val="00B715AE"/>
    <w:rsid w:val="00B7186F"/>
    <w:rsid w:val="00B83275"/>
    <w:rsid w:val="00B911EE"/>
    <w:rsid w:val="00BA1C3E"/>
    <w:rsid w:val="00BD4708"/>
    <w:rsid w:val="00BE6CCC"/>
    <w:rsid w:val="00BE6F0C"/>
    <w:rsid w:val="00BF34B5"/>
    <w:rsid w:val="00BF3D4D"/>
    <w:rsid w:val="00C039E8"/>
    <w:rsid w:val="00C17B06"/>
    <w:rsid w:val="00C27033"/>
    <w:rsid w:val="00C37038"/>
    <w:rsid w:val="00C74919"/>
    <w:rsid w:val="00C8213A"/>
    <w:rsid w:val="00C9651B"/>
    <w:rsid w:val="00CC30B2"/>
    <w:rsid w:val="00CC7F1E"/>
    <w:rsid w:val="00CD16A4"/>
    <w:rsid w:val="00CE1266"/>
    <w:rsid w:val="00CF5C21"/>
    <w:rsid w:val="00D01D0C"/>
    <w:rsid w:val="00D13137"/>
    <w:rsid w:val="00D26097"/>
    <w:rsid w:val="00D35160"/>
    <w:rsid w:val="00D4378E"/>
    <w:rsid w:val="00D43FD2"/>
    <w:rsid w:val="00D5388E"/>
    <w:rsid w:val="00D7609C"/>
    <w:rsid w:val="00D879C0"/>
    <w:rsid w:val="00DC72C7"/>
    <w:rsid w:val="00DD0DE6"/>
    <w:rsid w:val="00DF65F9"/>
    <w:rsid w:val="00DF680A"/>
    <w:rsid w:val="00E1242F"/>
    <w:rsid w:val="00E22D6B"/>
    <w:rsid w:val="00E22EDE"/>
    <w:rsid w:val="00E27CFE"/>
    <w:rsid w:val="00E4167E"/>
    <w:rsid w:val="00E72EA0"/>
    <w:rsid w:val="00E81159"/>
    <w:rsid w:val="00E8706F"/>
    <w:rsid w:val="00E91DC4"/>
    <w:rsid w:val="00EB2605"/>
    <w:rsid w:val="00EB468C"/>
    <w:rsid w:val="00ED1F4E"/>
    <w:rsid w:val="00ED6428"/>
    <w:rsid w:val="00EE3A1B"/>
    <w:rsid w:val="00EE3C91"/>
    <w:rsid w:val="00F3570D"/>
    <w:rsid w:val="00F429F9"/>
    <w:rsid w:val="00F57D0C"/>
    <w:rsid w:val="00F80474"/>
    <w:rsid w:val="00F81987"/>
    <w:rsid w:val="00F81C1F"/>
    <w:rsid w:val="00F8263A"/>
    <w:rsid w:val="00F82E07"/>
    <w:rsid w:val="00F836C4"/>
    <w:rsid w:val="00F84004"/>
    <w:rsid w:val="00FB3B36"/>
    <w:rsid w:val="00FC0357"/>
    <w:rsid w:val="00FD6A26"/>
    <w:rsid w:val="00FF29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497A"/>
    <w:pPr>
      <w:spacing w:before="100" w:beforeAutospacing="1" w:after="100" w:afterAutospacing="1"/>
    </w:pPr>
  </w:style>
  <w:style w:type="paragraph" w:styleId="a4">
    <w:name w:val="Balloon Text"/>
    <w:basedOn w:val="a"/>
    <w:link w:val="a5"/>
    <w:rsid w:val="005D35AD"/>
    <w:rPr>
      <w:rFonts w:ascii="Tahoma" w:hAnsi="Tahoma" w:cs="Tahoma"/>
      <w:sz w:val="16"/>
      <w:szCs w:val="16"/>
    </w:rPr>
  </w:style>
  <w:style w:type="character" w:customStyle="1" w:styleId="a5">
    <w:name w:val="Текст выноски Знак"/>
    <w:basedOn w:val="a0"/>
    <w:link w:val="a4"/>
    <w:rsid w:val="005D35AD"/>
    <w:rPr>
      <w:rFonts w:ascii="Tahoma" w:hAnsi="Tahoma" w:cs="Tahoma"/>
      <w:sz w:val="16"/>
      <w:szCs w:val="16"/>
    </w:rPr>
  </w:style>
  <w:style w:type="character" w:styleId="a6">
    <w:name w:val="Strong"/>
    <w:basedOn w:val="a0"/>
    <w:uiPriority w:val="22"/>
    <w:qFormat/>
    <w:rsid w:val="00B038DF"/>
    <w:rPr>
      <w:b/>
      <w:bCs/>
    </w:rPr>
  </w:style>
  <w:style w:type="character" w:styleId="a7">
    <w:name w:val="Hyperlink"/>
    <w:basedOn w:val="a0"/>
    <w:uiPriority w:val="99"/>
    <w:unhideWhenUsed/>
    <w:rsid w:val="00974E5F"/>
    <w:rPr>
      <w:color w:val="0000FF"/>
      <w:u w:val="single"/>
    </w:rPr>
  </w:style>
  <w:style w:type="character" w:styleId="a8">
    <w:name w:val="Emphasis"/>
    <w:basedOn w:val="a0"/>
    <w:uiPriority w:val="20"/>
    <w:qFormat/>
    <w:rsid w:val="00974E5F"/>
    <w:rPr>
      <w:i/>
      <w:iCs/>
    </w:rPr>
  </w:style>
  <w:style w:type="paragraph" w:styleId="a9">
    <w:name w:val="List Paragraph"/>
    <w:basedOn w:val="a"/>
    <w:uiPriority w:val="34"/>
    <w:qFormat/>
    <w:rsid w:val="00233EFF"/>
    <w:pPr>
      <w:ind w:left="720"/>
      <w:contextualSpacing/>
    </w:pPr>
    <w:rPr>
      <w:rFonts w:eastAsia="Calibri"/>
    </w:rPr>
  </w:style>
  <w:style w:type="character" w:customStyle="1" w:styleId="apple-converted-space">
    <w:name w:val="apple-converted-space"/>
    <w:basedOn w:val="a0"/>
    <w:rsid w:val="009E4662"/>
  </w:style>
  <w:style w:type="paragraph" w:styleId="aa">
    <w:name w:val="Body Text Indent"/>
    <w:basedOn w:val="a"/>
    <w:link w:val="ab"/>
    <w:rsid w:val="001169D1"/>
    <w:pPr>
      <w:suppressAutoHyphens/>
      <w:ind w:firstLine="570"/>
    </w:pPr>
    <w:rPr>
      <w:rFonts w:ascii="Garmond" w:hAnsi="Garmond" w:cs="Garmond"/>
      <w:lang w:eastAsia="zh-CN"/>
    </w:rPr>
  </w:style>
  <w:style w:type="character" w:customStyle="1" w:styleId="ab">
    <w:name w:val="Основной текст с отступом Знак"/>
    <w:basedOn w:val="a0"/>
    <w:link w:val="aa"/>
    <w:rsid w:val="001169D1"/>
    <w:rPr>
      <w:rFonts w:ascii="Garmond" w:hAnsi="Garmond" w:cs="Garmond"/>
      <w:sz w:val="24"/>
      <w:szCs w:val="24"/>
      <w:lang w:eastAsia="zh-CN"/>
    </w:rPr>
  </w:style>
  <w:style w:type="paragraph" w:styleId="ac">
    <w:name w:val="header"/>
    <w:basedOn w:val="a"/>
    <w:link w:val="ad"/>
    <w:rsid w:val="00DF65F9"/>
    <w:pPr>
      <w:tabs>
        <w:tab w:val="center" w:pos="4677"/>
        <w:tab w:val="right" w:pos="9355"/>
      </w:tabs>
    </w:pPr>
  </w:style>
  <w:style w:type="character" w:customStyle="1" w:styleId="ad">
    <w:name w:val="Верхний колонтитул Знак"/>
    <w:basedOn w:val="a0"/>
    <w:link w:val="ac"/>
    <w:rsid w:val="00DF65F9"/>
    <w:rPr>
      <w:sz w:val="24"/>
      <w:szCs w:val="24"/>
    </w:rPr>
  </w:style>
  <w:style w:type="paragraph" w:styleId="ae">
    <w:name w:val="footer"/>
    <w:basedOn w:val="a"/>
    <w:link w:val="af"/>
    <w:uiPriority w:val="99"/>
    <w:rsid w:val="00DF65F9"/>
    <w:pPr>
      <w:tabs>
        <w:tab w:val="center" w:pos="4677"/>
        <w:tab w:val="right" w:pos="9355"/>
      </w:tabs>
    </w:pPr>
  </w:style>
  <w:style w:type="character" w:customStyle="1" w:styleId="af">
    <w:name w:val="Нижний колонтитул Знак"/>
    <w:basedOn w:val="a0"/>
    <w:link w:val="ae"/>
    <w:uiPriority w:val="99"/>
    <w:rsid w:val="00DF65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5497A"/>
    <w:pPr>
      <w:spacing w:before="100" w:beforeAutospacing="1" w:after="100" w:afterAutospacing="1"/>
    </w:pPr>
  </w:style>
  <w:style w:type="paragraph" w:styleId="a4">
    <w:name w:val="Balloon Text"/>
    <w:basedOn w:val="a"/>
    <w:link w:val="a5"/>
    <w:rsid w:val="005D35AD"/>
    <w:rPr>
      <w:rFonts w:ascii="Tahoma" w:hAnsi="Tahoma" w:cs="Tahoma"/>
      <w:sz w:val="16"/>
      <w:szCs w:val="16"/>
    </w:rPr>
  </w:style>
  <w:style w:type="character" w:customStyle="1" w:styleId="a5">
    <w:name w:val="Текст выноски Знак"/>
    <w:basedOn w:val="a0"/>
    <w:link w:val="a4"/>
    <w:rsid w:val="005D35AD"/>
    <w:rPr>
      <w:rFonts w:ascii="Tahoma" w:hAnsi="Tahoma" w:cs="Tahoma"/>
      <w:sz w:val="16"/>
      <w:szCs w:val="16"/>
    </w:rPr>
  </w:style>
  <w:style w:type="character" w:styleId="a6">
    <w:name w:val="Strong"/>
    <w:basedOn w:val="a0"/>
    <w:uiPriority w:val="22"/>
    <w:qFormat/>
    <w:rsid w:val="00B038DF"/>
    <w:rPr>
      <w:b/>
      <w:bCs/>
    </w:rPr>
  </w:style>
  <w:style w:type="character" w:styleId="a7">
    <w:name w:val="Hyperlink"/>
    <w:basedOn w:val="a0"/>
    <w:uiPriority w:val="99"/>
    <w:unhideWhenUsed/>
    <w:rsid w:val="00974E5F"/>
    <w:rPr>
      <w:color w:val="0000FF"/>
      <w:u w:val="single"/>
    </w:rPr>
  </w:style>
  <w:style w:type="character" w:styleId="a8">
    <w:name w:val="Emphasis"/>
    <w:basedOn w:val="a0"/>
    <w:uiPriority w:val="20"/>
    <w:qFormat/>
    <w:rsid w:val="00974E5F"/>
    <w:rPr>
      <w:i/>
      <w:iCs/>
    </w:rPr>
  </w:style>
  <w:style w:type="paragraph" w:styleId="a9">
    <w:name w:val="List Paragraph"/>
    <w:basedOn w:val="a"/>
    <w:uiPriority w:val="34"/>
    <w:qFormat/>
    <w:rsid w:val="00233EFF"/>
    <w:pPr>
      <w:ind w:left="720"/>
      <w:contextualSpacing/>
    </w:pPr>
    <w:rPr>
      <w:rFonts w:eastAsia="Calibri"/>
    </w:rPr>
  </w:style>
  <w:style w:type="character" w:customStyle="1" w:styleId="apple-converted-space">
    <w:name w:val="apple-converted-space"/>
    <w:basedOn w:val="a0"/>
    <w:rsid w:val="009E4662"/>
  </w:style>
  <w:style w:type="paragraph" w:styleId="aa">
    <w:name w:val="Body Text Indent"/>
    <w:basedOn w:val="a"/>
    <w:link w:val="ab"/>
    <w:rsid w:val="001169D1"/>
    <w:pPr>
      <w:suppressAutoHyphens/>
      <w:ind w:firstLine="570"/>
    </w:pPr>
    <w:rPr>
      <w:rFonts w:ascii="Garmond" w:hAnsi="Garmond" w:cs="Garmond"/>
      <w:lang w:eastAsia="zh-CN"/>
    </w:rPr>
  </w:style>
  <w:style w:type="character" w:customStyle="1" w:styleId="ab">
    <w:name w:val="Основной текст с отступом Знак"/>
    <w:basedOn w:val="a0"/>
    <w:link w:val="aa"/>
    <w:rsid w:val="001169D1"/>
    <w:rPr>
      <w:rFonts w:ascii="Garmond" w:hAnsi="Garmond" w:cs="Garmond"/>
      <w:sz w:val="24"/>
      <w:szCs w:val="24"/>
      <w:lang w:eastAsia="zh-CN"/>
    </w:rPr>
  </w:style>
  <w:style w:type="paragraph" w:styleId="ac">
    <w:name w:val="header"/>
    <w:basedOn w:val="a"/>
    <w:link w:val="ad"/>
    <w:rsid w:val="00DF65F9"/>
    <w:pPr>
      <w:tabs>
        <w:tab w:val="center" w:pos="4677"/>
        <w:tab w:val="right" w:pos="9355"/>
      </w:tabs>
    </w:pPr>
  </w:style>
  <w:style w:type="character" w:customStyle="1" w:styleId="ad">
    <w:name w:val="Верхний колонтитул Знак"/>
    <w:basedOn w:val="a0"/>
    <w:link w:val="ac"/>
    <w:rsid w:val="00DF65F9"/>
    <w:rPr>
      <w:sz w:val="24"/>
      <w:szCs w:val="24"/>
    </w:rPr>
  </w:style>
  <w:style w:type="paragraph" w:styleId="ae">
    <w:name w:val="footer"/>
    <w:basedOn w:val="a"/>
    <w:link w:val="af"/>
    <w:uiPriority w:val="99"/>
    <w:rsid w:val="00DF65F9"/>
    <w:pPr>
      <w:tabs>
        <w:tab w:val="center" w:pos="4677"/>
        <w:tab w:val="right" w:pos="9355"/>
      </w:tabs>
    </w:pPr>
  </w:style>
  <w:style w:type="character" w:customStyle="1" w:styleId="af">
    <w:name w:val="Нижний колонтитул Знак"/>
    <w:basedOn w:val="a0"/>
    <w:link w:val="ae"/>
    <w:uiPriority w:val="99"/>
    <w:rsid w:val="00DF65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3435">
      <w:bodyDiv w:val="1"/>
      <w:marLeft w:val="0"/>
      <w:marRight w:val="0"/>
      <w:marTop w:val="0"/>
      <w:marBottom w:val="0"/>
      <w:divBdr>
        <w:top w:val="none" w:sz="0" w:space="0" w:color="auto"/>
        <w:left w:val="none" w:sz="0" w:space="0" w:color="auto"/>
        <w:bottom w:val="none" w:sz="0" w:space="0" w:color="auto"/>
        <w:right w:val="none" w:sz="0" w:space="0" w:color="auto"/>
      </w:divBdr>
      <w:divsChild>
        <w:div w:id="1062680680">
          <w:marLeft w:val="0"/>
          <w:marRight w:val="0"/>
          <w:marTop w:val="0"/>
          <w:marBottom w:val="0"/>
          <w:divBdr>
            <w:top w:val="none" w:sz="0" w:space="0" w:color="auto"/>
            <w:left w:val="none" w:sz="0" w:space="0" w:color="auto"/>
            <w:bottom w:val="none" w:sz="0" w:space="0" w:color="auto"/>
            <w:right w:val="none" w:sz="0" w:space="0" w:color="auto"/>
          </w:divBdr>
          <w:divsChild>
            <w:div w:id="1370570444">
              <w:marLeft w:val="0"/>
              <w:marRight w:val="0"/>
              <w:marTop w:val="0"/>
              <w:marBottom w:val="0"/>
              <w:divBdr>
                <w:top w:val="none" w:sz="0" w:space="0" w:color="auto"/>
                <w:left w:val="none" w:sz="0" w:space="0" w:color="auto"/>
                <w:bottom w:val="none" w:sz="0" w:space="0" w:color="auto"/>
                <w:right w:val="none" w:sz="0" w:space="0" w:color="auto"/>
              </w:divBdr>
              <w:divsChild>
                <w:div w:id="894632128">
                  <w:marLeft w:val="0"/>
                  <w:marRight w:val="0"/>
                  <w:marTop w:val="0"/>
                  <w:marBottom w:val="0"/>
                  <w:divBdr>
                    <w:top w:val="none" w:sz="0" w:space="0" w:color="auto"/>
                    <w:left w:val="none" w:sz="0" w:space="0" w:color="auto"/>
                    <w:bottom w:val="none" w:sz="0" w:space="0" w:color="auto"/>
                    <w:right w:val="none" w:sz="0" w:space="0" w:color="auto"/>
                  </w:divBdr>
                  <w:divsChild>
                    <w:div w:id="2072187414">
                      <w:marLeft w:val="0"/>
                      <w:marRight w:val="0"/>
                      <w:marTop w:val="0"/>
                      <w:marBottom w:val="600"/>
                      <w:divBdr>
                        <w:top w:val="none" w:sz="0" w:space="0" w:color="auto"/>
                        <w:left w:val="none" w:sz="0" w:space="0" w:color="auto"/>
                        <w:bottom w:val="none" w:sz="0" w:space="0" w:color="auto"/>
                        <w:right w:val="none" w:sz="0" w:space="0" w:color="auto"/>
                      </w:divBdr>
                      <w:divsChild>
                        <w:div w:id="1061758169">
                          <w:marLeft w:val="0"/>
                          <w:marRight w:val="0"/>
                          <w:marTop w:val="0"/>
                          <w:marBottom w:val="0"/>
                          <w:divBdr>
                            <w:top w:val="none" w:sz="0" w:space="0" w:color="auto"/>
                            <w:left w:val="none" w:sz="0" w:space="0" w:color="auto"/>
                            <w:bottom w:val="none" w:sz="0" w:space="0" w:color="auto"/>
                            <w:right w:val="none" w:sz="0" w:space="0" w:color="auto"/>
                          </w:divBdr>
                          <w:divsChild>
                            <w:div w:id="1664965339">
                              <w:marLeft w:val="0"/>
                              <w:marRight w:val="0"/>
                              <w:marTop w:val="0"/>
                              <w:marBottom w:val="0"/>
                              <w:divBdr>
                                <w:top w:val="none" w:sz="0" w:space="0" w:color="auto"/>
                                <w:left w:val="none" w:sz="0" w:space="0" w:color="auto"/>
                                <w:bottom w:val="none" w:sz="0" w:space="0" w:color="auto"/>
                                <w:right w:val="none" w:sz="0" w:space="0" w:color="auto"/>
                              </w:divBdr>
                            </w:div>
                            <w:div w:id="390005839">
                              <w:marLeft w:val="0"/>
                              <w:marRight w:val="0"/>
                              <w:marTop w:val="0"/>
                              <w:marBottom w:val="0"/>
                              <w:divBdr>
                                <w:top w:val="none" w:sz="0" w:space="0" w:color="auto"/>
                                <w:left w:val="none" w:sz="0" w:space="0" w:color="auto"/>
                                <w:bottom w:val="none" w:sz="0" w:space="0" w:color="auto"/>
                                <w:right w:val="none" w:sz="0" w:space="0" w:color="auto"/>
                              </w:divBdr>
                              <w:divsChild>
                                <w:div w:id="672807013">
                                  <w:marLeft w:val="0"/>
                                  <w:marRight w:val="0"/>
                                  <w:marTop w:val="0"/>
                                  <w:marBottom w:val="0"/>
                                  <w:divBdr>
                                    <w:top w:val="none" w:sz="0" w:space="0" w:color="auto"/>
                                    <w:left w:val="none" w:sz="0" w:space="0" w:color="auto"/>
                                    <w:bottom w:val="none" w:sz="0" w:space="0" w:color="auto"/>
                                    <w:right w:val="none" w:sz="0" w:space="0" w:color="auto"/>
                                  </w:divBdr>
                                </w:div>
                              </w:divsChild>
                            </w:div>
                            <w:div w:id="1054348681">
                              <w:marLeft w:val="0"/>
                              <w:marRight w:val="0"/>
                              <w:marTop w:val="0"/>
                              <w:marBottom w:val="0"/>
                              <w:divBdr>
                                <w:top w:val="none" w:sz="0" w:space="0" w:color="auto"/>
                                <w:left w:val="none" w:sz="0" w:space="0" w:color="auto"/>
                                <w:bottom w:val="none" w:sz="0" w:space="0" w:color="auto"/>
                                <w:right w:val="none" w:sz="0" w:space="0" w:color="auto"/>
                              </w:divBdr>
                              <w:divsChild>
                                <w:div w:id="1245800784">
                                  <w:marLeft w:val="0"/>
                                  <w:marRight w:val="0"/>
                                  <w:marTop w:val="0"/>
                                  <w:marBottom w:val="0"/>
                                  <w:divBdr>
                                    <w:top w:val="none" w:sz="0" w:space="0" w:color="auto"/>
                                    <w:left w:val="none" w:sz="0" w:space="0" w:color="auto"/>
                                    <w:bottom w:val="none" w:sz="0" w:space="0" w:color="auto"/>
                                    <w:right w:val="none" w:sz="0" w:space="0" w:color="auto"/>
                                  </w:divBdr>
                                </w:div>
                              </w:divsChild>
                            </w:div>
                            <w:div w:id="1878465720">
                              <w:marLeft w:val="0"/>
                              <w:marRight w:val="0"/>
                              <w:marTop w:val="0"/>
                              <w:marBottom w:val="0"/>
                              <w:divBdr>
                                <w:top w:val="none" w:sz="0" w:space="0" w:color="auto"/>
                                <w:left w:val="none" w:sz="0" w:space="0" w:color="auto"/>
                                <w:bottom w:val="none" w:sz="0" w:space="0" w:color="auto"/>
                                <w:right w:val="none" w:sz="0" w:space="0" w:color="auto"/>
                              </w:divBdr>
                              <w:divsChild>
                                <w:div w:id="1141927696">
                                  <w:marLeft w:val="0"/>
                                  <w:marRight w:val="0"/>
                                  <w:marTop w:val="0"/>
                                  <w:marBottom w:val="0"/>
                                  <w:divBdr>
                                    <w:top w:val="none" w:sz="0" w:space="0" w:color="auto"/>
                                    <w:left w:val="none" w:sz="0" w:space="0" w:color="auto"/>
                                    <w:bottom w:val="none" w:sz="0" w:space="0" w:color="auto"/>
                                    <w:right w:val="none" w:sz="0" w:space="0" w:color="auto"/>
                                  </w:divBdr>
                                </w:div>
                              </w:divsChild>
                            </w:div>
                            <w:div w:id="608583216">
                              <w:marLeft w:val="0"/>
                              <w:marRight w:val="0"/>
                              <w:marTop w:val="0"/>
                              <w:marBottom w:val="0"/>
                              <w:divBdr>
                                <w:top w:val="none" w:sz="0" w:space="0" w:color="auto"/>
                                <w:left w:val="none" w:sz="0" w:space="0" w:color="auto"/>
                                <w:bottom w:val="none" w:sz="0" w:space="0" w:color="auto"/>
                                <w:right w:val="none" w:sz="0" w:space="0" w:color="auto"/>
                              </w:divBdr>
                              <w:divsChild>
                                <w:div w:id="11034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3579">
                          <w:marLeft w:val="0"/>
                          <w:marRight w:val="0"/>
                          <w:marTop w:val="0"/>
                          <w:marBottom w:val="0"/>
                          <w:divBdr>
                            <w:top w:val="none" w:sz="0" w:space="0" w:color="auto"/>
                            <w:left w:val="none" w:sz="0" w:space="0" w:color="auto"/>
                            <w:bottom w:val="none" w:sz="0" w:space="0" w:color="auto"/>
                            <w:right w:val="none" w:sz="0" w:space="0" w:color="auto"/>
                          </w:divBdr>
                          <w:divsChild>
                            <w:div w:id="975841349">
                              <w:marLeft w:val="0"/>
                              <w:marRight w:val="0"/>
                              <w:marTop w:val="0"/>
                              <w:marBottom w:val="0"/>
                              <w:divBdr>
                                <w:top w:val="none" w:sz="0" w:space="0" w:color="auto"/>
                                <w:left w:val="none" w:sz="0" w:space="0" w:color="auto"/>
                                <w:bottom w:val="none" w:sz="0" w:space="0" w:color="auto"/>
                                <w:right w:val="none" w:sz="0" w:space="0" w:color="auto"/>
                              </w:divBdr>
                            </w:div>
                            <w:div w:id="1780220969">
                              <w:marLeft w:val="0"/>
                              <w:marRight w:val="0"/>
                              <w:marTop w:val="0"/>
                              <w:marBottom w:val="0"/>
                              <w:divBdr>
                                <w:top w:val="none" w:sz="0" w:space="0" w:color="auto"/>
                                <w:left w:val="none" w:sz="0" w:space="0" w:color="auto"/>
                                <w:bottom w:val="none" w:sz="0" w:space="0" w:color="auto"/>
                                <w:right w:val="none" w:sz="0" w:space="0" w:color="auto"/>
                              </w:divBdr>
                              <w:divsChild>
                                <w:div w:id="1922985494">
                                  <w:marLeft w:val="0"/>
                                  <w:marRight w:val="0"/>
                                  <w:marTop w:val="0"/>
                                  <w:marBottom w:val="0"/>
                                  <w:divBdr>
                                    <w:top w:val="none" w:sz="0" w:space="0" w:color="auto"/>
                                    <w:left w:val="none" w:sz="0" w:space="0" w:color="auto"/>
                                    <w:bottom w:val="none" w:sz="0" w:space="0" w:color="auto"/>
                                    <w:right w:val="none" w:sz="0" w:space="0" w:color="auto"/>
                                  </w:divBdr>
                                </w:div>
                              </w:divsChild>
                            </w:div>
                            <w:div w:id="182940301">
                              <w:marLeft w:val="0"/>
                              <w:marRight w:val="0"/>
                              <w:marTop w:val="0"/>
                              <w:marBottom w:val="0"/>
                              <w:divBdr>
                                <w:top w:val="none" w:sz="0" w:space="0" w:color="auto"/>
                                <w:left w:val="none" w:sz="0" w:space="0" w:color="auto"/>
                                <w:bottom w:val="none" w:sz="0" w:space="0" w:color="auto"/>
                                <w:right w:val="none" w:sz="0" w:space="0" w:color="auto"/>
                              </w:divBdr>
                              <w:divsChild>
                                <w:div w:id="728071110">
                                  <w:marLeft w:val="0"/>
                                  <w:marRight w:val="0"/>
                                  <w:marTop w:val="0"/>
                                  <w:marBottom w:val="0"/>
                                  <w:divBdr>
                                    <w:top w:val="none" w:sz="0" w:space="0" w:color="auto"/>
                                    <w:left w:val="none" w:sz="0" w:space="0" w:color="auto"/>
                                    <w:bottom w:val="none" w:sz="0" w:space="0" w:color="auto"/>
                                    <w:right w:val="none" w:sz="0" w:space="0" w:color="auto"/>
                                  </w:divBdr>
                                </w:div>
                              </w:divsChild>
                            </w:div>
                            <w:div w:id="1373119114">
                              <w:marLeft w:val="0"/>
                              <w:marRight w:val="0"/>
                              <w:marTop w:val="0"/>
                              <w:marBottom w:val="0"/>
                              <w:divBdr>
                                <w:top w:val="none" w:sz="0" w:space="0" w:color="auto"/>
                                <w:left w:val="none" w:sz="0" w:space="0" w:color="auto"/>
                                <w:bottom w:val="none" w:sz="0" w:space="0" w:color="auto"/>
                                <w:right w:val="none" w:sz="0" w:space="0" w:color="auto"/>
                              </w:divBdr>
                              <w:divsChild>
                                <w:div w:id="639501851">
                                  <w:marLeft w:val="0"/>
                                  <w:marRight w:val="0"/>
                                  <w:marTop w:val="0"/>
                                  <w:marBottom w:val="0"/>
                                  <w:divBdr>
                                    <w:top w:val="none" w:sz="0" w:space="0" w:color="auto"/>
                                    <w:left w:val="none" w:sz="0" w:space="0" w:color="auto"/>
                                    <w:bottom w:val="none" w:sz="0" w:space="0" w:color="auto"/>
                                    <w:right w:val="none" w:sz="0" w:space="0" w:color="auto"/>
                                  </w:divBdr>
                                </w:div>
                              </w:divsChild>
                            </w:div>
                            <w:div w:id="1233662191">
                              <w:marLeft w:val="0"/>
                              <w:marRight w:val="0"/>
                              <w:marTop w:val="0"/>
                              <w:marBottom w:val="0"/>
                              <w:divBdr>
                                <w:top w:val="none" w:sz="0" w:space="0" w:color="auto"/>
                                <w:left w:val="none" w:sz="0" w:space="0" w:color="auto"/>
                                <w:bottom w:val="none" w:sz="0" w:space="0" w:color="auto"/>
                                <w:right w:val="none" w:sz="0" w:space="0" w:color="auto"/>
                              </w:divBdr>
                              <w:divsChild>
                                <w:div w:id="2723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99548">
                          <w:marLeft w:val="0"/>
                          <w:marRight w:val="0"/>
                          <w:marTop w:val="0"/>
                          <w:marBottom w:val="0"/>
                          <w:divBdr>
                            <w:top w:val="none" w:sz="0" w:space="0" w:color="auto"/>
                            <w:left w:val="none" w:sz="0" w:space="0" w:color="auto"/>
                            <w:bottom w:val="none" w:sz="0" w:space="0" w:color="auto"/>
                            <w:right w:val="none" w:sz="0" w:space="0" w:color="auto"/>
                          </w:divBdr>
                          <w:divsChild>
                            <w:div w:id="1872961482">
                              <w:marLeft w:val="0"/>
                              <w:marRight w:val="0"/>
                              <w:marTop w:val="0"/>
                              <w:marBottom w:val="0"/>
                              <w:divBdr>
                                <w:top w:val="none" w:sz="0" w:space="0" w:color="auto"/>
                                <w:left w:val="none" w:sz="0" w:space="0" w:color="auto"/>
                                <w:bottom w:val="none" w:sz="0" w:space="0" w:color="auto"/>
                                <w:right w:val="none" w:sz="0" w:space="0" w:color="auto"/>
                              </w:divBdr>
                            </w:div>
                            <w:div w:id="573013112">
                              <w:marLeft w:val="0"/>
                              <w:marRight w:val="0"/>
                              <w:marTop w:val="0"/>
                              <w:marBottom w:val="0"/>
                              <w:divBdr>
                                <w:top w:val="none" w:sz="0" w:space="0" w:color="auto"/>
                                <w:left w:val="none" w:sz="0" w:space="0" w:color="auto"/>
                                <w:bottom w:val="none" w:sz="0" w:space="0" w:color="auto"/>
                                <w:right w:val="none" w:sz="0" w:space="0" w:color="auto"/>
                              </w:divBdr>
                              <w:divsChild>
                                <w:div w:id="232276687">
                                  <w:marLeft w:val="0"/>
                                  <w:marRight w:val="0"/>
                                  <w:marTop w:val="0"/>
                                  <w:marBottom w:val="0"/>
                                  <w:divBdr>
                                    <w:top w:val="none" w:sz="0" w:space="0" w:color="auto"/>
                                    <w:left w:val="none" w:sz="0" w:space="0" w:color="auto"/>
                                    <w:bottom w:val="none" w:sz="0" w:space="0" w:color="auto"/>
                                    <w:right w:val="none" w:sz="0" w:space="0" w:color="auto"/>
                                  </w:divBdr>
                                </w:div>
                              </w:divsChild>
                            </w:div>
                            <w:div w:id="1266231797">
                              <w:marLeft w:val="0"/>
                              <w:marRight w:val="0"/>
                              <w:marTop w:val="0"/>
                              <w:marBottom w:val="0"/>
                              <w:divBdr>
                                <w:top w:val="none" w:sz="0" w:space="0" w:color="auto"/>
                                <w:left w:val="none" w:sz="0" w:space="0" w:color="auto"/>
                                <w:bottom w:val="none" w:sz="0" w:space="0" w:color="auto"/>
                                <w:right w:val="none" w:sz="0" w:space="0" w:color="auto"/>
                              </w:divBdr>
                              <w:divsChild>
                                <w:div w:id="773324838">
                                  <w:marLeft w:val="0"/>
                                  <w:marRight w:val="0"/>
                                  <w:marTop w:val="0"/>
                                  <w:marBottom w:val="0"/>
                                  <w:divBdr>
                                    <w:top w:val="none" w:sz="0" w:space="0" w:color="auto"/>
                                    <w:left w:val="none" w:sz="0" w:space="0" w:color="auto"/>
                                    <w:bottom w:val="none" w:sz="0" w:space="0" w:color="auto"/>
                                    <w:right w:val="none" w:sz="0" w:space="0" w:color="auto"/>
                                  </w:divBdr>
                                </w:div>
                              </w:divsChild>
                            </w:div>
                            <w:div w:id="526987996">
                              <w:marLeft w:val="0"/>
                              <w:marRight w:val="0"/>
                              <w:marTop w:val="0"/>
                              <w:marBottom w:val="0"/>
                              <w:divBdr>
                                <w:top w:val="none" w:sz="0" w:space="0" w:color="auto"/>
                                <w:left w:val="none" w:sz="0" w:space="0" w:color="auto"/>
                                <w:bottom w:val="none" w:sz="0" w:space="0" w:color="auto"/>
                                <w:right w:val="none" w:sz="0" w:space="0" w:color="auto"/>
                              </w:divBdr>
                              <w:divsChild>
                                <w:div w:id="874073654">
                                  <w:marLeft w:val="0"/>
                                  <w:marRight w:val="0"/>
                                  <w:marTop w:val="0"/>
                                  <w:marBottom w:val="0"/>
                                  <w:divBdr>
                                    <w:top w:val="none" w:sz="0" w:space="0" w:color="auto"/>
                                    <w:left w:val="none" w:sz="0" w:space="0" w:color="auto"/>
                                    <w:bottom w:val="none" w:sz="0" w:space="0" w:color="auto"/>
                                    <w:right w:val="none" w:sz="0" w:space="0" w:color="auto"/>
                                  </w:divBdr>
                                </w:div>
                              </w:divsChild>
                            </w:div>
                            <w:div w:id="218370404">
                              <w:marLeft w:val="0"/>
                              <w:marRight w:val="0"/>
                              <w:marTop w:val="0"/>
                              <w:marBottom w:val="0"/>
                              <w:divBdr>
                                <w:top w:val="none" w:sz="0" w:space="0" w:color="auto"/>
                                <w:left w:val="none" w:sz="0" w:space="0" w:color="auto"/>
                                <w:bottom w:val="none" w:sz="0" w:space="0" w:color="auto"/>
                                <w:right w:val="none" w:sz="0" w:space="0" w:color="auto"/>
                              </w:divBdr>
                              <w:divsChild>
                                <w:div w:id="7870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1767">
                          <w:marLeft w:val="0"/>
                          <w:marRight w:val="0"/>
                          <w:marTop w:val="0"/>
                          <w:marBottom w:val="0"/>
                          <w:divBdr>
                            <w:top w:val="none" w:sz="0" w:space="0" w:color="auto"/>
                            <w:left w:val="none" w:sz="0" w:space="0" w:color="auto"/>
                            <w:bottom w:val="none" w:sz="0" w:space="0" w:color="auto"/>
                            <w:right w:val="none" w:sz="0" w:space="0" w:color="auto"/>
                          </w:divBdr>
                          <w:divsChild>
                            <w:div w:id="953905988">
                              <w:marLeft w:val="0"/>
                              <w:marRight w:val="0"/>
                              <w:marTop w:val="0"/>
                              <w:marBottom w:val="0"/>
                              <w:divBdr>
                                <w:top w:val="none" w:sz="0" w:space="0" w:color="auto"/>
                                <w:left w:val="none" w:sz="0" w:space="0" w:color="auto"/>
                                <w:bottom w:val="none" w:sz="0" w:space="0" w:color="auto"/>
                                <w:right w:val="none" w:sz="0" w:space="0" w:color="auto"/>
                              </w:divBdr>
                            </w:div>
                            <w:div w:id="1275090696">
                              <w:marLeft w:val="0"/>
                              <w:marRight w:val="0"/>
                              <w:marTop w:val="0"/>
                              <w:marBottom w:val="0"/>
                              <w:divBdr>
                                <w:top w:val="none" w:sz="0" w:space="0" w:color="auto"/>
                                <w:left w:val="none" w:sz="0" w:space="0" w:color="auto"/>
                                <w:bottom w:val="none" w:sz="0" w:space="0" w:color="auto"/>
                                <w:right w:val="none" w:sz="0" w:space="0" w:color="auto"/>
                              </w:divBdr>
                              <w:divsChild>
                                <w:div w:id="573855769">
                                  <w:marLeft w:val="0"/>
                                  <w:marRight w:val="0"/>
                                  <w:marTop w:val="0"/>
                                  <w:marBottom w:val="0"/>
                                  <w:divBdr>
                                    <w:top w:val="none" w:sz="0" w:space="0" w:color="auto"/>
                                    <w:left w:val="none" w:sz="0" w:space="0" w:color="auto"/>
                                    <w:bottom w:val="none" w:sz="0" w:space="0" w:color="auto"/>
                                    <w:right w:val="none" w:sz="0" w:space="0" w:color="auto"/>
                                  </w:divBdr>
                                </w:div>
                              </w:divsChild>
                            </w:div>
                            <w:div w:id="463626013">
                              <w:marLeft w:val="0"/>
                              <w:marRight w:val="0"/>
                              <w:marTop w:val="0"/>
                              <w:marBottom w:val="0"/>
                              <w:divBdr>
                                <w:top w:val="none" w:sz="0" w:space="0" w:color="auto"/>
                                <w:left w:val="none" w:sz="0" w:space="0" w:color="auto"/>
                                <w:bottom w:val="none" w:sz="0" w:space="0" w:color="auto"/>
                                <w:right w:val="none" w:sz="0" w:space="0" w:color="auto"/>
                              </w:divBdr>
                              <w:divsChild>
                                <w:div w:id="1832746117">
                                  <w:marLeft w:val="0"/>
                                  <w:marRight w:val="0"/>
                                  <w:marTop w:val="0"/>
                                  <w:marBottom w:val="0"/>
                                  <w:divBdr>
                                    <w:top w:val="none" w:sz="0" w:space="0" w:color="auto"/>
                                    <w:left w:val="none" w:sz="0" w:space="0" w:color="auto"/>
                                    <w:bottom w:val="none" w:sz="0" w:space="0" w:color="auto"/>
                                    <w:right w:val="none" w:sz="0" w:space="0" w:color="auto"/>
                                  </w:divBdr>
                                </w:div>
                              </w:divsChild>
                            </w:div>
                            <w:div w:id="125393215">
                              <w:marLeft w:val="0"/>
                              <w:marRight w:val="0"/>
                              <w:marTop w:val="0"/>
                              <w:marBottom w:val="0"/>
                              <w:divBdr>
                                <w:top w:val="none" w:sz="0" w:space="0" w:color="auto"/>
                                <w:left w:val="none" w:sz="0" w:space="0" w:color="auto"/>
                                <w:bottom w:val="none" w:sz="0" w:space="0" w:color="auto"/>
                                <w:right w:val="none" w:sz="0" w:space="0" w:color="auto"/>
                              </w:divBdr>
                              <w:divsChild>
                                <w:div w:id="188027255">
                                  <w:marLeft w:val="0"/>
                                  <w:marRight w:val="0"/>
                                  <w:marTop w:val="0"/>
                                  <w:marBottom w:val="0"/>
                                  <w:divBdr>
                                    <w:top w:val="none" w:sz="0" w:space="0" w:color="auto"/>
                                    <w:left w:val="none" w:sz="0" w:space="0" w:color="auto"/>
                                    <w:bottom w:val="none" w:sz="0" w:space="0" w:color="auto"/>
                                    <w:right w:val="none" w:sz="0" w:space="0" w:color="auto"/>
                                  </w:divBdr>
                                </w:div>
                              </w:divsChild>
                            </w:div>
                            <w:div w:id="1285887906">
                              <w:marLeft w:val="0"/>
                              <w:marRight w:val="0"/>
                              <w:marTop w:val="0"/>
                              <w:marBottom w:val="0"/>
                              <w:divBdr>
                                <w:top w:val="none" w:sz="0" w:space="0" w:color="auto"/>
                                <w:left w:val="none" w:sz="0" w:space="0" w:color="auto"/>
                                <w:bottom w:val="none" w:sz="0" w:space="0" w:color="auto"/>
                                <w:right w:val="none" w:sz="0" w:space="0" w:color="auto"/>
                              </w:divBdr>
                              <w:divsChild>
                                <w:div w:id="19120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90549">
                          <w:marLeft w:val="0"/>
                          <w:marRight w:val="0"/>
                          <w:marTop w:val="0"/>
                          <w:marBottom w:val="0"/>
                          <w:divBdr>
                            <w:top w:val="none" w:sz="0" w:space="0" w:color="auto"/>
                            <w:left w:val="none" w:sz="0" w:space="0" w:color="auto"/>
                            <w:bottom w:val="none" w:sz="0" w:space="0" w:color="auto"/>
                            <w:right w:val="none" w:sz="0" w:space="0" w:color="auto"/>
                          </w:divBdr>
                          <w:divsChild>
                            <w:div w:id="564344057">
                              <w:marLeft w:val="0"/>
                              <w:marRight w:val="0"/>
                              <w:marTop w:val="0"/>
                              <w:marBottom w:val="0"/>
                              <w:divBdr>
                                <w:top w:val="none" w:sz="0" w:space="0" w:color="auto"/>
                                <w:left w:val="none" w:sz="0" w:space="0" w:color="auto"/>
                                <w:bottom w:val="none" w:sz="0" w:space="0" w:color="auto"/>
                                <w:right w:val="none" w:sz="0" w:space="0" w:color="auto"/>
                              </w:divBdr>
                            </w:div>
                            <w:div w:id="1068308349">
                              <w:marLeft w:val="0"/>
                              <w:marRight w:val="0"/>
                              <w:marTop w:val="0"/>
                              <w:marBottom w:val="0"/>
                              <w:divBdr>
                                <w:top w:val="none" w:sz="0" w:space="0" w:color="auto"/>
                                <w:left w:val="none" w:sz="0" w:space="0" w:color="auto"/>
                                <w:bottom w:val="none" w:sz="0" w:space="0" w:color="auto"/>
                                <w:right w:val="none" w:sz="0" w:space="0" w:color="auto"/>
                              </w:divBdr>
                              <w:divsChild>
                                <w:div w:id="1073115823">
                                  <w:marLeft w:val="0"/>
                                  <w:marRight w:val="0"/>
                                  <w:marTop w:val="0"/>
                                  <w:marBottom w:val="0"/>
                                  <w:divBdr>
                                    <w:top w:val="none" w:sz="0" w:space="0" w:color="auto"/>
                                    <w:left w:val="none" w:sz="0" w:space="0" w:color="auto"/>
                                    <w:bottom w:val="none" w:sz="0" w:space="0" w:color="auto"/>
                                    <w:right w:val="none" w:sz="0" w:space="0" w:color="auto"/>
                                  </w:divBdr>
                                </w:div>
                              </w:divsChild>
                            </w:div>
                            <w:div w:id="443305805">
                              <w:marLeft w:val="0"/>
                              <w:marRight w:val="0"/>
                              <w:marTop w:val="0"/>
                              <w:marBottom w:val="0"/>
                              <w:divBdr>
                                <w:top w:val="none" w:sz="0" w:space="0" w:color="auto"/>
                                <w:left w:val="none" w:sz="0" w:space="0" w:color="auto"/>
                                <w:bottom w:val="none" w:sz="0" w:space="0" w:color="auto"/>
                                <w:right w:val="none" w:sz="0" w:space="0" w:color="auto"/>
                              </w:divBdr>
                              <w:divsChild>
                                <w:div w:id="871184876">
                                  <w:marLeft w:val="0"/>
                                  <w:marRight w:val="0"/>
                                  <w:marTop w:val="0"/>
                                  <w:marBottom w:val="0"/>
                                  <w:divBdr>
                                    <w:top w:val="none" w:sz="0" w:space="0" w:color="auto"/>
                                    <w:left w:val="none" w:sz="0" w:space="0" w:color="auto"/>
                                    <w:bottom w:val="none" w:sz="0" w:space="0" w:color="auto"/>
                                    <w:right w:val="none" w:sz="0" w:space="0" w:color="auto"/>
                                  </w:divBdr>
                                </w:div>
                              </w:divsChild>
                            </w:div>
                            <w:div w:id="1373724829">
                              <w:marLeft w:val="0"/>
                              <w:marRight w:val="0"/>
                              <w:marTop w:val="0"/>
                              <w:marBottom w:val="0"/>
                              <w:divBdr>
                                <w:top w:val="none" w:sz="0" w:space="0" w:color="auto"/>
                                <w:left w:val="none" w:sz="0" w:space="0" w:color="auto"/>
                                <w:bottom w:val="none" w:sz="0" w:space="0" w:color="auto"/>
                                <w:right w:val="none" w:sz="0" w:space="0" w:color="auto"/>
                              </w:divBdr>
                              <w:divsChild>
                                <w:div w:id="1567566783">
                                  <w:marLeft w:val="0"/>
                                  <w:marRight w:val="0"/>
                                  <w:marTop w:val="0"/>
                                  <w:marBottom w:val="0"/>
                                  <w:divBdr>
                                    <w:top w:val="none" w:sz="0" w:space="0" w:color="auto"/>
                                    <w:left w:val="none" w:sz="0" w:space="0" w:color="auto"/>
                                    <w:bottom w:val="none" w:sz="0" w:space="0" w:color="auto"/>
                                    <w:right w:val="none" w:sz="0" w:space="0" w:color="auto"/>
                                  </w:divBdr>
                                </w:div>
                              </w:divsChild>
                            </w:div>
                            <w:div w:id="1566794769">
                              <w:marLeft w:val="0"/>
                              <w:marRight w:val="0"/>
                              <w:marTop w:val="0"/>
                              <w:marBottom w:val="0"/>
                              <w:divBdr>
                                <w:top w:val="none" w:sz="0" w:space="0" w:color="auto"/>
                                <w:left w:val="none" w:sz="0" w:space="0" w:color="auto"/>
                                <w:bottom w:val="none" w:sz="0" w:space="0" w:color="auto"/>
                                <w:right w:val="none" w:sz="0" w:space="0" w:color="auto"/>
                              </w:divBdr>
                              <w:divsChild>
                                <w:div w:id="7493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5590">
                          <w:marLeft w:val="0"/>
                          <w:marRight w:val="0"/>
                          <w:marTop w:val="0"/>
                          <w:marBottom w:val="0"/>
                          <w:divBdr>
                            <w:top w:val="none" w:sz="0" w:space="0" w:color="auto"/>
                            <w:left w:val="none" w:sz="0" w:space="0" w:color="auto"/>
                            <w:bottom w:val="none" w:sz="0" w:space="0" w:color="auto"/>
                            <w:right w:val="none" w:sz="0" w:space="0" w:color="auto"/>
                          </w:divBdr>
                          <w:divsChild>
                            <w:div w:id="282733074">
                              <w:marLeft w:val="0"/>
                              <w:marRight w:val="0"/>
                              <w:marTop w:val="0"/>
                              <w:marBottom w:val="0"/>
                              <w:divBdr>
                                <w:top w:val="none" w:sz="0" w:space="0" w:color="auto"/>
                                <w:left w:val="none" w:sz="0" w:space="0" w:color="auto"/>
                                <w:bottom w:val="none" w:sz="0" w:space="0" w:color="auto"/>
                                <w:right w:val="none" w:sz="0" w:space="0" w:color="auto"/>
                              </w:divBdr>
                            </w:div>
                            <w:div w:id="207841989">
                              <w:marLeft w:val="0"/>
                              <w:marRight w:val="0"/>
                              <w:marTop w:val="0"/>
                              <w:marBottom w:val="0"/>
                              <w:divBdr>
                                <w:top w:val="none" w:sz="0" w:space="0" w:color="auto"/>
                                <w:left w:val="none" w:sz="0" w:space="0" w:color="auto"/>
                                <w:bottom w:val="none" w:sz="0" w:space="0" w:color="auto"/>
                                <w:right w:val="none" w:sz="0" w:space="0" w:color="auto"/>
                              </w:divBdr>
                              <w:divsChild>
                                <w:div w:id="203519531">
                                  <w:marLeft w:val="0"/>
                                  <w:marRight w:val="0"/>
                                  <w:marTop w:val="0"/>
                                  <w:marBottom w:val="0"/>
                                  <w:divBdr>
                                    <w:top w:val="none" w:sz="0" w:space="0" w:color="auto"/>
                                    <w:left w:val="none" w:sz="0" w:space="0" w:color="auto"/>
                                    <w:bottom w:val="none" w:sz="0" w:space="0" w:color="auto"/>
                                    <w:right w:val="none" w:sz="0" w:space="0" w:color="auto"/>
                                  </w:divBdr>
                                </w:div>
                              </w:divsChild>
                            </w:div>
                            <w:div w:id="1005590648">
                              <w:marLeft w:val="0"/>
                              <w:marRight w:val="0"/>
                              <w:marTop w:val="0"/>
                              <w:marBottom w:val="0"/>
                              <w:divBdr>
                                <w:top w:val="none" w:sz="0" w:space="0" w:color="auto"/>
                                <w:left w:val="none" w:sz="0" w:space="0" w:color="auto"/>
                                <w:bottom w:val="none" w:sz="0" w:space="0" w:color="auto"/>
                                <w:right w:val="none" w:sz="0" w:space="0" w:color="auto"/>
                              </w:divBdr>
                              <w:divsChild>
                                <w:div w:id="956333583">
                                  <w:marLeft w:val="0"/>
                                  <w:marRight w:val="0"/>
                                  <w:marTop w:val="0"/>
                                  <w:marBottom w:val="0"/>
                                  <w:divBdr>
                                    <w:top w:val="none" w:sz="0" w:space="0" w:color="auto"/>
                                    <w:left w:val="none" w:sz="0" w:space="0" w:color="auto"/>
                                    <w:bottom w:val="none" w:sz="0" w:space="0" w:color="auto"/>
                                    <w:right w:val="none" w:sz="0" w:space="0" w:color="auto"/>
                                  </w:divBdr>
                                </w:div>
                              </w:divsChild>
                            </w:div>
                            <w:div w:id="1883051299">
                              <w:marLeft w:val="0"/>
                              <w:marRight w:val="0"/>
                              <w:marTop w:val="0"/>
                              <w:marBottom w:val="0"/>
                              <w:divBdr>
                                <w:top w:val="none" w:sz="0" w:space="0" w:color="auto"/>
                                <w:left w:val="none" w:sz="0" w:space="0" w:color="auto"/>
                                <w:bottom w:val="none" w:sz="0" w:space="0" w:color="auto"/>
                                <w:right w:val="none" w:sz="0" w:space="0" w:color="auto"/>
                              </w:divBdr>
                              <w:divsChild>
                                <w:div w:id="1192109048">
                                  <w:marLeft w:val="0"/>
                                  <w:marRight w:val="0"/>
                                  <w:marTop w:val="0"/>
                                  <w:marBottom w:val="0"/>
                                  <w:divBdr>
                                    <w:top w:val="none" w:sz="0" w:space="0" w:color="auto"/>
                                    <w:left w:val="none" w:sz="0" w:space="0" w:color="auto"/>
                                    <w:bottom w:val="none" w:sz="0" w:space="0" w:color="auto"/>
                                    <w:right w:val="none" w:sz="0" w:space="0" w:color="auto"/>
                                  </w:divBdr>
                                </w:div>
                              </w:divsChild>
                            </w:div>
                            <w:div w:id="1284380517">
                              <w:marLeft w:val="0"/>
                              <w:marRight w:val="0"/>
                              <w:marTop w:val="0"/>
                              <w:marBottom w:val="0"/>
                              <w:divBdr>
                                <w:top w:val="none" w:sz="0" w:space="0" w:color="auto"/>
                                <w:left w:val="none" w:sz="0" w:space="0" w:color="auto"/>
                                <w:bottom w:val="none" w:sz="0" w:space="0" w:color="auto"/>
                                <w:right w:val="none" w:sz="0" w:space="0" w:color="auto"/>
                              </w:divBdr>
                              <w:divsChild>
                                <w:div w:id="181201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144">
                          <w:marLeft w:val="0"/>
                          <w:marRight w:val="0"/>
                          <w:marTop w:val="0"/>
                          <w:marBottom w:val="0"/>
                          <w:divBdr>
                            <w:top w:val="none" w:sz="0" w:space="0" w:color="auto"/>
                            <w:left w:val="none" w:sz="0" w:space="0" w:color="auto"/>
                            <w:bottom w:val="none" w:sz="0" w:space="0" w:color="auto"/>
                            <w:right w:val="none" w:sz="0" w:space="0" w:color="auto"/>
                          </w:divBdr>
                          <w:divsChild>
                            <w:div w:id="581187543">
                              <w:marLeft w:val="0"/>
                              <w:marRight w:val="0"/>
                              <w:marTop w:val="0"/>
                              <w:marBottom w:val="0"/>
                              <w:divBdr>
                                <w:top w:val="none" w:sz="0" w:space="0" w:color="auto"/>
                                <w:left w:val="none" w:sz="0" w:space="0" w:color="auto"/>
                                <w:bottom w:val="none" w:sz="0" w:space="0" w:color="auto"/>
                                <w:right w:val="none" w:sz="0" w:space="0" w:color="auto"/>
                              </w:divBdr>
                            </w:div>
                            <w:div w:id="1900590">
                              <w:marLeft w:val="0"/>
                              <w:marRight w:val="0"/>
                              <w:marTop w:val="0"/>
                              <w:marBottom w:val="0"/>
                              <w:divBdr>
                                <w:top w:val="none" w:sz="0" w:space="0" w:color="auto"/>
                                <w:left w:val="none" w:sz="0" w:space="0" w:color="auto"/>
                                <w:bottom w:val="none" w:sz="0" w:space="0" w:color="auto"/>
                                <w:right w:val="none" w:sz="0" w:space="0" w:color="auto"/>
                              </w:divBdr>
                              <w:divsChild>
                                <w:div w:id="1162351430">
                                  <w:marLeft w:val="0"/>
                                  <w:marRight w:val="0"/>
                                  <w:marTop w:val="0"/>
                                  <w:marBottom w:val="0"/>
                                  <w:divBdr>
                                    <w:top w:val="none" w:sz="0" w:space="0" w:color="auto"/>
                                    <w:left w:val="none" w:sz="0" w:space="0" w:color="auto"/>
                                    <w:bottom w:val="none" w:sz="0" w:space="0" w:color="auto"/>
                                    <w:right w:val="none" w:sz="0" w:space="0" w:color="auto"/>
                                  </w:divBdr>
                                </w:div>
                              </w:divsChild>
                            </w:div>
                            <w:div w:id="2014451527">
                              <w:marLeft w:val="0"/>
                              <w:marRight w:val="0"/>
                              <w:marTop w:val="0"/>
                              <w:marBottom w:val="0"/>
                              <w:divBdr>
                                <w:top w:val="none" w:sz="0" w:space="0" w:color="auto"/>
                                <w:left w:val="none" w:sz="0" w:space="0" w:color="auto"/>
                                <w:bottom w:val="none" w:sz="0" w:space="0" w:color="auto"/>
                                <w:right w:val="none" w:sz="0" w:space="0" w:color="auto"/>
                              </w:divBdr>
                              <w:divsChild>
                                <w:div w:id="1779836563">
                                  <w:marLeft w:val="0"/>
                                  <w:marRight w:val="0"/>
                                  <w:marTop w:val="0"/>
                                  <w:marBottom w:val="0"/>
                                  <w:divBdr>
                                    <w:top w:val="none" w:sz="0" w:space="0" w:color="auto"/>
                                    <w:left w:val="none" w:sz="0" w:space="0" w:color="auto"/>
                                    <w:bottom w:val="none" w:sz="0" w:space="0" w:color="auto"/>
                                    <w:right w:val="none" w:sz="0" w:space="0" w:color="auto"/>
                                  </w:divBdr>
                                </w:div>
                              </w:divsChild>
                            </w:div>
                            <w:div w:id="1852067349">
                              <w:marLeft w:val="0"/>
                              <w:marRight w:val="0"/>
                              <w:marTop w:val="0"/>
                              <w:marBottom w:val="0"/>
                              <w:divBdr>
                                <w:top w:val="none" w:sz="0" w:space="0" w:color="auto"/>
                                <w:left w:val="none" w:sz="0" w:space="0" w:color="auto"/>
                                <w:bottom w:val="none" w:sz="0" w:space="0" w:color="auto"/>
                                <w:right w:val="none" w:sz="0" w:space="0" w:color="auto"/>
                              </w:divBdr>
                              <w:divsChild>
                                <w:div w:id="151413106">
                                  <w:marLeft w:val="0"/>
                                  <w:marRight w:val="0"/>
                                  <w:marTop w:val="0"/>
                                  <w:marBottom w:val="0"/>
                                  <w:divBdr>
                                    <w:top w:val="none" w:sz="0" w:space="0" w:color="auto"/>
                                    <w:left w:val="none" w:sz="0" w:space="0" w:color="auto"/>
                                    <w:bottom w:val="none" w:sz="0" w:space="0" w:color="auto"/>
                                    <w:right w:val="none" w:sz="0" w:space="0" w:color="auto"/>
                                  </w:divBdr>
                                </w:div>
                              </w:divsChild>
                            </w:div>
                            <w:div w:id="1874729974">
                              <w:marLeft w:val="0"/>
                              <w:marRight w:val="0"/>
                              <w:marTop w:val="0"/>
                              <w:marBottom w:val="0"/>
                              <w:divBdr>
                                <w:top w:val="none" w:sz="0" w:space="0" w:color="auto"/>
                                <w:left w:val="none" w:sz="0" w:space="0" w:color="auto"/>
                                <w:bottom w:val="none" w:sz="0" w:space="0" w:color="auto"/>
                                <w:right w:val="none" w:sz="0" w:space="0" w:color="auto"/>
                              </w:divBdr>
                              <w:divsChild>
                                <w:div w:id="3103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3883">
                          <w:marLeft w:val="0"/>
                          <w:marRight w:val="0"/>
                          <w:marTop w:val="0"/>
                          <w:marBottom w:val="0"/>
                          <w:divBdr>
                            <w:top w:val="none" w:sz="0" w:space="0" w:color="auto"/>
                            <w:left w:val="none" w:sz="0" w:space="0" w:color="auto"/>
                            <w:bottom w:val="none" w:sz="0" w:space="0" w:color="auto"/>
                            <w:right w:val="none" w:sz="0" w:space="0" w:color="auto"/>
                          </w:divBdr>
                          <w:divsChild>
                            <w:div w:id="331572887">
                              <w:marLeft w:val="0"/>
                              <w:marRight w:val="0"/>
                              <w:marTop w:val="0"/>
                              <w:marBottom w:val="0"/>
                              <w:divBdr>
                                <w:top w:val="none" w:sz="0" w:space="0" w:color="auto"/>
                                <w:left w:val="none" w:sz="0" w:space="0" w:color="auto"/>
                                <w:bottom w:val="none" w:sz="0" w:space="0" w:color="auto"/>
                                <w:right w:val="none" w:sz="0" w:space="0" w:color="auto"/>
                              </w:divBdr>
                            </w:div>
                            <w:div w:id="978918573">
                              <w:marLeft w:val="0"/>
                              <w:marRight w:val="0"/>
                              <w:marTop w:val="0"/>
                              <w:marBottom w:val="0"/>
                              <w:divBdr>
                                <w:top w:val="none" w:sz="0" w:space="0" w:color="auto"/>
                                <w:left w:val="none" w:sz="0" w:space="0" w:color="auto"/>
                                <w:bottom w:val="none" w:sz="0" w:space="0" w:color="auto"/>
                                <w:right w:val="none" w:sz="0" w:space="0" w:color="auto"/>
                              </w:divBdr>
                              <w:divsChild>
                                <w:div w:id="1572883396">
                                  <w:marLeft w:val="0"/>
                                  <w:marRight w:val="0"/>
                                  <w:marTop w:val="0"/>
                                  <w:marBottom w:val="0"/>
                                  <w:divBdr>
                                    <w:top w:val="none" w:sz="0" w:space="0" w:color="auto"/>
                                    <w:left w:val="none" w:sz="0" w:space="0" w:color="auto"/>
                                    <w:bottom w:val="none" w:sz="0" w:space="0" w:color="auto"/>
                                    <w:right w:val="none" w:sz="0" w:space="0" w:color="auto"/>
                                  </w:divBdr>
                                </w:div>
                              </w:divsChild>
                            </w:div>
                            <w:div w:id="275530214">
                              <w:marLeft w:val="0"/>
                              <w:marRight w:val="0"/>
                              <w:marTop w:val="0"/>
                              <w:marBottom w:val="0"/>
                              <w:divBdr>
                                <w:top w:val="none" w:sz="0" w:space="0" w:color="auto"/>
                                <w:left w:val="none" w:sz="0" w:space="0" w:color="auto"/>
                                <w:bottom w:val="none" w:sz="0" w:space="0" w:color="auto"/>
                                <w:right w:val="none" w:sz="0" w:space="0" w:color="auto"/>
                              </w:divBdr>
                              <w:divsChild>
                                <w:div w:id="836043726">
                                  <w:marLeft w:val="0"/>
                                  <w:marRight w:val="0"/>
                                  <w:marTop w:val="0"/>
                                  <w:marBottom w:val="0"/>
                                  <w:divBdr>
                                    <w:top w:val="none" w:sz="0" w:space="0" w:color="auto"/>
                                    <w:left w:val="none" w:sz="0" w:space="0" w:color="auto"/>
                                    <w:bottom w:val="none" w:sz="0" w:space="0" w:color="auto"/>
                                    <w:right w:val="none" w:sz="0" w:space="0" w:color="auto"/>
                                  </w:divBdr>
                                </w:div>
                              </w:divsChild>
                            </w:div>
                            <w:div w:id="343167307">
                              <w:marLeft w:val="0"/>
                              <w:marRight w:val="0"/>
                              <w:marTop w:val="0"/>
                              <w:marBottom w:val="0"/>
                              <w:divBdr>
                                <w:top w:val="none" w:sz="0" w:space="0" w:color="auto"/>
                                <w:left w:val="none" w:sz="0" w:space="0" w:color="auto"/>
                                <w:bottom w:val="none" w:sz="0" w:space="0" w:color="auto"/>
                                <w:right w:val="none" w:sz="0" w:space="0" w:color="auto"/>
                              </w:divBdr>
                              <w:divsChild>
                                <w:div w:id="1103694569">
                                  <w:marLeft w:val="0"/>
                                  <w:marRight w:val="0"/>
                                  <w:marTop w:val="0"/>
                                  <w:marBottom w:val="0"/>
                                  <w:divBdr>
                                    <w:top w:val="none" w:sz="0" w:space="0" w:color="auto"/>
                                    <w:left w:val="none" w:sz="0" w:space="0" w:color="auto"/>
                                    <w:bottom w:val="none" w:sz="0" w:space="0" w:color="auto"/>
                                    <w:right w:val="none" w:sz="0" w:space="0" w:color="auto"/>
                                  </w:divBdr>
                                </w:div>
                              </w:divsChild>
                            </w:div>
                            <w:div w:id="800075289">
                              <w:marLeft w:val="0"/>
                              <w:marRight w:val="0"/>
                              <w:marTop w:val="0"/>
                              <w:marBottom w:val="0"/>
                              <w:divBdr>
                                <w:top w:val="none" w:sz="0" w:space="0" w:color="auto"/>
                                <w:left w:val="none" w:sz="0" w:space="0" w:color="auto"/>
                                <w:bottom w:val="none" w:sz="0" w:space="0" w:color="auto"/>
                                <w:right w:val="none" w:sz="0" w:space="0" w:color="auto"/>
                              </w:divBdr>
                              <w:divsChild>
                                <w:div w:id="10926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67323">
                          <w:marLeft w:val="0"/>
                          <w:marRight w:val="0"/>
                          <w:marTop w:val="0"/>
                          <w:marBottom w:val="0"/>
                          <w:divBdr>
                            <w:top w:val="none" w:sz="0" w:space="0" w:color="auto"/>
                            <w:left w:val="none" w:sz="0" w:space="0" w:color="auto"/>
                            <w:bottom w:val="none" w:sz="0" w:space="0" w:color="auto"/>
                            <w:right w:val="none" w:sz="0" w:space="0" w:color="auto"/>
                          </w:divBdr>
                          <w:divsChild>
                            <w:div w:id="220799498">
                              <w:marLeft w:val="0"/>
                              <w:marRight w:val="0"/>
                              <w:marTop w:val="0"/>
                              <w:marBottom w:val="0"/>
                              <w:divBdr>
                                <w:top w:val="none" w:sz="0" w:space="0" w:color="auto"/>
                                <w:left w:val="none" w:sz="0" w:space="0" w:color="auto"/>
                                <w:bottom w:val="none" w:sz="0" w:space="0" w:color="auto"/>
                                <w:right w:val="none" w:sz="0" w:space="0" w:color="auto"/>
                              </w:divBdr>
                            </w:div>
                            <w:div w:id="947810394">
                              <w:marLeft w:val="0"/>
                              <w:marRight w:val="0"/>
                              <w:marTop w:val="0"/>
                              <w:marBottom w:val="0"/>
                              <w:divBdr>
                                <w:top w:val="none" w:sz="0" w:space="0" w:color="auto"/>
                                <w:left w:val="none" w:sz="0" w:space="0" w:color="auto"/>
                                <w:bottom w:val="none" w:sz="0" w:space="0" w:color="auto"/>
                                <w:right w:val="none" w:sz="0" w:space="0" w:color="auto"/>
                              </w:divBdr>
                              <w:divsChild>
                                <w:div w:id="1530265975">
                                  <w:marLeft w:val="0"/>
                                  <w:marRight w:val="0"/>
                                  <w:marTop w:val="0"/>
                                  <w:marBottom w:val="0"/>
                                  <w:divBdr>
                                    <w:top w:val="none" w:sz="0" w:space="0" w:color="auto"/>
                                    <w:left w:val="none" w:sz="0" w:space="0" w:color="auto"/>
                                    <w:bottom w:val="none" w:sz="0" w:space="0" w:color="auto"/>
                                    <w:right w:val="none" w:sz="0" w:space="0" w:color="auto"/>
                                  </w:divBdr>
                                </w:div>
                              </w:divsChild>
                            </w:div>
                            <w:div w:id="567765089">
                              <w:marLeft w:val="0"/>
                              <w:marRight w:val="0"/>
                              <w:marTop w:val="0"/>
                              <w:marBottom w:val="0"/>
                              <w:divBdr>
                                <w:top w:val="none" w:sz="0" w:space="0" w:color="auto"/>
                                <w:left w:val="none" w:sz="0" w:space="0" w:color="auto"/>
                                <w:bottom w:val="none" w:sz="0" w:space="0" w:color="auto"/>
                                <w:right w:val="none" w:sz="0" w:space="0" w:color="auto"/>
                              </w:divBdr>
                              <w:divsChild>
                                <w:div w:id="1442720542">
                                  <w:marLeft w:val="0"/>
                                  <w:marRight w:val="0"/>
                                  <w:marTop w:val="0"/>
                                  <w:marBottom w:val="0"/>
                                  <w:divBdr>
                                    <w:top w:val="none" w:sz="0" w:space="0" w:color="auto"/>
                                    <w:left w:val="none" w:sz="0" w:space="0" w:color="auto"/>
                                    <w:bottom w:val="none" w:sz="0" w:space="0" w:color="auto"/>
                                    <w:right w:val="none" w:sz="0" w:space="0" w:color="auto"/>
                                  </w:divBdr>
                                </w:div>
                              </w:divsChild>
                            </w:div>
                            <w:div w:id="136996450">
                              <w:marLeft w:val="0"/>
                              <w:marRight w:val="0"/>
                              <w:marTop w:val="0"/>
                              <w:marBottom w:val="0"/>
                              <w:divBdr>
                                <w:top w:val="none" w:sz="0" w:space="0" w:color="auto"/>
                                <w:left w:val="none" w:sz="0" w:space="0" w:color="auto"/>
                                <w:bottom w:val="none" w:sz="0" w:space="0" w:color="auto"/>
                                <w:right w:val="none" w:sz="0" w:space="0" w:color="auto"/>
                              </w:divBdr>
                              <w:divsChild>
                                <w:div w:id="1904484151">
                                  <w:marLeft w:val="0"/>
                                  <w:marRight w:val="0"/>
                                  <w:marTop w:val="0"/>
                                  <w:marBottom w:val="0"/>
                                  <w:divBdr>
                                    <w:top w:val="none" w:sz="0" w:space="0" w:color="auto"/>
                                    <w:left w:val="none" w:sz="0" w:space="0" w:color="auto"/>
                                    <w:bottom w:val="none" w:sz="0" w:space="0" w:color="auto"/>
                                    <w:right w:val="none" w:sz="0" w:space="0" w:color="auto"/>
                                  </w:divBdr>
                                </w:div>
                              </w:divsChild>
                            </w:div>
                            <w:div w:id="1166431998">
                              <w:marLeft w:val="0"/>
                              <w:marRight w:val="0"/>
                              <w:marTop w:val="0"/>
                              <w:marBottom w:val="0"/>
                              <w:divBdr>
                                <w:top w:val="none" w:sz="0" w:space="0" w:color="auto"/>
                                <w:left w:val="none" w:sz="0" w:space="0" w:color="auto"/>
                                <w:bottom w:val="none" w:sz="0" w:space="0" w:color="auto"/>
                                <w:right w:val="none" w:sz="0" w:space="0" w:color="auto"/>
                              </w:divBdr>
                              <w:divsChild>
                                <w:div w:id="144993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94537">
                          <w:marLeft w:val="0"/>
                          <w:marRight w:val="0"/>
                          <w:marTop w:val="0"/>
                          <w:marBottom w:val="0"/>
                          <w:divBdr>
                            <w:top w:val="none" w:sz="0" w:space="0" w:color="auto"/>
                            <w:left w:val="none" w:sz="0" w:space="0" w:color="auto"/>
                            <w:bottom w:val="none" w:sz="0" w:space="0" w:color="auto"/>
                            <w:right w:val="none" w:sz="0" w:space="0" w:color="auto"/>
                          </w:divBdr>
                          <w:divsChild>
                            <w:div w:id="1972595432">
                              <w:marLeft w:val="0"/>
                              <w:marRight w:val="0"/>
                              <w:marTop w:val="0"/>
                              <w:marBottom w:val="0"/>
                              <w:divBdr>
                                <w:top w:val="none" w:sz="0" w:space="0" w:color="auto"/>
                                <w:left w:val="none" w:sz="0" w:space="0" w:color="auto"/>
                                <w:bottom w:val="none" w:sz="0" w:space="0" w:color="auto"/>
                                <w:right w:val="none" w:sz="0" w:space="0" w:color="auto"/>
                              </w:divBdr>
                            </w:div>
                            <w:div w:id="388770581">
                              <w:marLeft w:val="0"/>
                              <w:marRight w:val="0"/>
                              <w:marTop w:val="0"/>
                              <w:marBottom w:val="0"/>
                              <w:divBdr>
                                <w:top w:val="none" w:sz="0" w:space="0" w:color="auto"/>
                                <w:left w:val="none" w:sz="0" w:space="0" w:color="auto"/>
                                <w:bottom w:val="none" w:sz="0" w:space="0" w:color="auto"/>
                                <w:right w:val="none" w:sz="0" w:space="0" w:color="auto"/>
                              </w:divBdr>
                              <w:divsChild>
                                <w:div w:id="2119710824">
                                  <w:marLeft w:val="0"/>
                                  <w:marRight w:val="0"/>
                                  <w:marTop w:val="0"/>
                                  <w:marBottom w:val="0"/>
                                  <w:divBdr>
                                    <w:top w:val="none" w:sz="0" w:space="0" w:color="auto"/>
                                    <w:left w:val="none" w:sz="0" w:space="0" w:color="auto"/>
                                    <w:bottom w:val="none" w:sz="0" w:space="0" w:color="auto"/>
                                    <w:right w:val="none" w:sz="0" w:space="0" w:color="auto"/>
                                  </w:divBdr>
                                </w:div>
                              </w:divsChild>
                            </w:div>
                            <w:div w:id="2102334837">
                              <w:marLeft w:val="0"/>
                              <w:marRight w:val="0"/>
                              <w:marTop w:val="0"/>
                              <w:marBottom w:val="0"/>
                              <w:divBdr>
                                <w:top w:val="none" w:sz="0" w:space="0" w:color="auto"/>
                                <w:left w:val="none" w:sz="0" w:space="0" w:color="auto"/>
                                <w:bottom w:val="none" w:sz="0" w:space="0" w:color="auto"/>
                                <w:right w:val="none" w:sz="0" w:space="0" w:color="auto"/>
                              </w:divBdr>
                              <w:divsChild>
                                <w:div w:id="1397507100">
                                  <w:marLeft w:val="0"/>
                                  <w:marRight w:val="0"/>
                                  <w:marTop w:val="0"/>
                                  <w:marBottom w:val="0"/>
                                  <w:divBdr>
                                    <w:top w:val="none" w:sz="0" w:space="0" w:color="auto"/>
                                    <w:left w:val="none" w:sz="0" w:space="0" w:color="auto"/>
                                    <w:bottom w:val="none" w:sz="0" w:space="0" w:color="auto"/>
                                    <w:right w:val="none" w:sz="0" w:space="0" w:color="auto"/>
                                  </w:divBdr>
                                </w:div>
                              </w:divsChild>
                            </w:div>
                            <w:div w:id="248971593">
                              <w:marLeft w:val="0"/>
                              <w:marRight w:val="0"/>
                              <w:marTop w:val="0"/>
                              <w:marBottom w:val="0"/>
                              <w:divBdr>
                                <w:top w:val="none" w:sz="0" w:space="0" w:color="auto"/>
                                <w:left w:val="none" w:sz="0" w:space="0" w:color="auto"/>
                                <w:bottom w:val="none" w:sz="0" w:space="0" w:color="auto"/>
                                <w:right w:val="none" w:sz="0" w:space="0" w:color="auto"/>
                              </w:divBdr>
                              <w:divsChild>
                                <w:div w:id="776145828">
                                  <w:marLeft w:val="0"/>
                                  <w:marRight w:val="0"/>
                                  <w:marTop w:val="0"/>
                                  <w:marBottom w:val="0"/>
                                  <w:divBdr>
                                    <w:top w:val="none" w:sz="0" w:space="0" w:color="auto"/>
                                    <w:left w:val="none" w:sz="0" w:space="0" w:color="auto"/>
                                    <w:bottom w:val="none" w:sz="0" w:space="0" w:color="auto"/>
                                    <w:right w:val="none" w:sz="0" w:space="0" w:color="auto"/>
                                  </w:divBdr>
                                </w:div>
                              </w:divsChild>
                            </w:div>
                            <w:div w:id="1259413773">
                              <w:marLeft w:val="0"/>
                              <w:marRight w:val="0"/>
                              <w:marTop w:val="0"/>
                              <w:marBottom w:val="0"/>
                              <w:divBdr>
                                <w:top w:val="none" w:sz="0" w:space="0" w:color="auto"/>
                                <w:left w:val="none" w:sz="0" w:space="0" w:color="auto"/>
                                <w:bottom w:val="none" w:sz="0" w:space="0" w:color="auto"/>
                                <w:right w:val="none" w:sz="0" w:space="0" w:color="auto"/>
                              </w:divBdr>
                              <w:divsChild>
                                <w:div w:id="11574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092569">
                      <w:marLeft w:val="0"/>
                      <w:marRight w:val="0"/>
                      <w:marTop w:val="0"/>
                      <w:marBottom w:val="450"/>
                      <w:divBdr>
                        <w:top w:val="none" w:sz="0" w:space="0" w:color="auto"/>
                        <w:left w:val="none" w:sz="0" w:space="0" w:color="auto"/>
                        <w:bottom w:val="none" w:sz="0" w:space="0" w:color="auto"/>
                        <w:right w:val="none" w:sz="0" w:space="0" w:color="auto"/>
                      </w:divBdr>
                      <w:divsChild>
                        <w:div w:id="1908148122">
                          <w:marLeft w:val="0"/>
                          <w:marRight w:val="0"/>
                          <w:marTop w:val="0"/>
                          <w:marBottom w:val="0"/>
                          <w:divBdr>
                            <w:top w:val="none" w:sz="0" w:space="0" w:color="auto"/>
                            <w:left w:val="none" w:sz="0" w:space="0" w:color="auto"/>
                            <w:bottom w:val="none" w:sz="0" w:space="0" w:color="auto"/>
                            <w:right w:val="none" w:sz="0" w:space="0" w:color="auto"/>
                          </w:divBdr>
                        </w:div>
                        <w:div w:id="526219783">
                          <w:marLeft w:val="0"/>
                          <w:marRight w:val="0"/>
                          <w:marTop w:val="0"/>
                          <w:marBottom w:val="0"/>
                          <w:divBdr>
                            <w:top w:val="none" w:sz="0" w:space="0" w:color="auto"/>
                            <w:left w:val="none" w:sz="0" w:space="0" w:color="auto"/>
                            <w:bottom w:val="none" w:sz="0" w:space="0" w:color="auto"/>
                            <w:right w:val="none" w:sz="0" w:space="0" w:color="auto"/>
                          </w:divBdr>
                        </w:div>
                        <w:div w:id="18902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6869">
                  <w:blockQuote w:val="1"/>
                  <w:marLeft w:val="0"/>
                  <w:marRight w:val="0"/>
                  <w:marTop w:val="30"/>
                  <w:marBottom w:val="375"/>
                  <w:divBdr>
                    <w:top w:val="none" w:sz="0" w:space="0" w:color="auto"/>
                    <w:left w:val="none" w:sz="0" w:space="0" w:color="auto"/>
                    <w:bottom w:val="none" w:sz="0" w:space="0" w:color="auto"/>
                    <w:right w:val="none" w:sz="0" w:space="0" w:color="auto"/>
                  </w:divBdr>
                </w:div>
                <w:div w:id="19470402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96087946">
          <w:marLeft w:val="0"/>
          <w:marRight w:val="0"/>
          <w:marTop w:val="0"/>
          <w:marBottom w:val="375"/>
          <w:divBdr>
            <w:top w:val="none" w:sz="0" w:space="0" w:color="auto"/>
            <w:left w:val="none" w:sz="0" w:space="0" w:color="auto"/>
            <w:bottom w:val="none" w:sz="0" w:space="0" w:color="auto"/>
            <w:right w:val="none" w:sz="0" w:space="0" w:color="auto"/>
          </w:divBdr>
          <w:divsChild>
            <w:div w:id="399905282">
              <w:marLeft w:val="0"/>
              <w:marRight w:val="0"/>
              <w:marTop w:val="0"/>
              <w:marBottom w:val="0"/>
              <w:divBdr>
                <w:top w:val="none" w:sz="0" w:space="0" w:color="auto"/>
                <w:left w:val="none" w:sz="0" w:space="0" w:color="auto"/>
                <w:bottom w:val="none" w:sz="0" w:space="0" w:color="auto"/>
                <w:right w:val="none" w:sz="0" w:space="0" w:color="auto"/>
              </w:divBdr>
            </w:div>
          </w:divsChild>
        </w:div>
        <w:div w:id="271207887">
          <w:marLeft w:val="0"/>
          <w:marRight w:val="0"/>
          <w:marTop w:val="0"/>
          <w:marBottom w:val="0"/>
          <w:divBdr>
            <w:top w:val="single" w:sz="6" w:space="23" w:color="E6E6E6"/>
            <w:left w:val="none" w:sz="0" w:space="0" w:color="auto"/>
            <w:bottom w:val="none" w:sz="0" w:space="0" w:color="auto"/>
            <w:right w:val="none" w:sz="0" w:space="0" w:color="auto"/>
          </w:divBdr>
        </w:div>
      </w:divsChild>
    </w:div>
    <w:div w:id="266694334">
      <w:bodyDiv w:val="1"/>
      <w:marLeft w:val="0"/>
      <w:marRight w:val="0"/>
      <w:marTop w:val="0"/>
      <w:marBottom w:val="0"/>
      <w:divBdr>
        <w:top w:val="none" w:sz="0" w:space="0" w:color="auto"/>
        <w:left w:val="none" w:sz="0" w:space="0" w:color="auto"/>
        <w:bottom w:val="none" w:sz="0" w:space="0" w:color="auto"/>
        <w:right w:val="none" w:sz="0" w:space="0" w:color="auto"/>
      </w:divBdr>
    </w:div>
    <w:div w:id="462621759">
      <w:bodyDiv w:val="1"/>
      <w:marLeft w:val="0"/>
      <w:marRight w:val="0"/>
      <w:marTop w:val="0"/>
      <w:marBottom w:val="0"/>
      <w:divBdr>
        <w:top w:val="none" w:sz="0" w:space="0" w:color="auto"/>
        <w:left w:val="none" w:sz="0" w:space="0" w:color="auto"/>
        <w:bottom w:val="none" w:sz="0" w:space="0" w:color="auto"/>
        <w:right w:val="none" w:sz="0" w:space="0" w:color="auto"/>
      </w:divBdr>
    </w:div>
    <w:div w:id="1006371184">
      <w:bodyDiv w:val="1"/>
      <w:marLeft w:val="0"/>
      <w:marRight w:val="0"/>
      <w:marTop w:val="0"/>
      <w:marBottom w:val="0"/>
      <w:divBdr>
        <w:top w:val="none" w:sz="0" w:space="0" w:color="auto"/>
        <w:left w:val="none" w:sz="0" w:space="0" w:color="auto"/>
        <w:bottom w:val="none" w:sz="0" w:space="0" w:color="auto"/>
        <w:right w:val="none" w:sz="0" w:space="0" w:color="auto"/>
      </w:divBdr>
    </w:div>
    <w:div w:id="1259752220">
      <w:bodyDiv w:val="1"/>
      <w:marLeft w:val="0"/>
      <w:marRight w:val="0"/>
      <w:marTop w:val="0"/>
      <w:marBottom w:val="0"/>
      <w:divBdr>
        <w:top w:val="none" w:sz="0" w:space="0" w:color="auto"/>
        <w:left w:val="none" w:sz="0" w:space="0" w:color="auto"/>
        <w:bottom w:val="none" w:sz="0" w:space="0" w:color="auto"/>
        <w:right w:val="none" w:sz="0" w:space="0" w:color="auto"/>
      </w:divBdr>
    </w:div>
    <w:div w:id="1588536072">
      <w:bodyDiv w:val="1"/>
      <w:marLeft w:val="0"/>
      <w:marRight w:val="0"/>
      <w:marTop w:val="0"/>
      <w:marBottom w:val="0"/>
      <w:divBdr>
        <w:top w:val="none" w:sz="0" w:space="0" w:color="auto"/>
        <w:left w:val="none" w:sz="0" w:space="0" w:color="auto"/>
        <w:bottom w:val="none" w:sz="0" w:space="0" w:color="auto"/>
        <w:right w:val="none" w:sz="0" w:space="0" w:color="auto"/>
      </w:divBdr>
    </w:div>
    <w:div w:id="17291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978C9-B6BC-4C46-A178-2D7915A0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2175</Words>
  <Characters>12400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2019-03-25T09:43:00Z</cp:lastPrinted>
  <dcterms:created xsi:type="dcterms:W3CDTF">2020-11-11T10:57:00Z</dcterms:created>
  <dcterms:modified xsi:type="dcterms:W3CDTF">2020-11-11T10:57:00Z</dcterms:modified>
</cp:coreProperties>
</file>