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4B" w:rsidRDefault="0062124B" w:rsidP="00A667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</w:pPr>
    </w:p>
    <w:p w:rsidR="00A66772" w:rsidRPr="00A66772" w:rsidRDefault="00607AF8" w:rsidP="00A667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  <w:t xml:space="preserve">  </w:t>
      </w:r>
      <w:r w:rsidR="00A66772" w:rsidRPr="00A6677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  <w:t>Тема "Обращение. Знаки препинания при обращении"</w:t>
      </w:r>
    </w:p>
    <w:p w:rsidR="00A66772" w:rsidRPr="009B0B63" w:rsidRDefault="00A66772" w:rsidP="00A66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2" w:rsidRPr="009B0B63" w:rsidRDefault="00A66772" w:rsidP="00A6677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урока: </w:t>
      </w:r>
    </w:p>
    <w:p w:rsidR="00A66772" w:rsidRPr="009B0B63" w:rsidRDefault="00A66772" w:rsidP="00A6677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0B63"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  <w:r w:rsidRPr="009B0B63">
        <w:rPr>
          <w:rFonts w:ascii="Times New Roman" w:hAnsi="Times New Roman" w:cs="Times New Roman"/>
          <w:sz w:val="28"/>
          <w:szCs w:val="28"/>
        </w:rPr>
        <w:t>узнать, что такое обращение, какова его функция и как использовать обращение в речи.</w:t>
      </w:r>
      <w:proofErr w:type="gramEnd"/>
    </w:p>
    <w:p w:rsidR="00A66772" w:rsidRPr="00D83827" w:rsidRDefault="00A66772" w:rsidP="00D838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B63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9B0B63">
        <w:rPr>
          <w:rFonts w:ascii="Times New Roman" w:hAnsi="Times New Roman" w:cs="Times New Roman"/>
          <w:b/>
          <w:sz w:val="28"/>
          <w:szCs w:val="28"/>
        </w:rPr>
        <w:t>:</w:t>
      </w:r>
      <w:r w:rsidRPr="009B0B63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мышление; развивать умение работать в команде.</w:t>
      </w:r>
    </w:p>
    <w:p w:rsidR="00A66772" w:rsidRPr="009B0B63" w:rsidRDefault="00A66772" w:rsidP="00A6677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0B63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9B0B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B0B63">
        <w:rPr>
          <w:rFonts w:ascii="Times New Roman" w:hAnsi="Times New Roman" w:cs="Times New Roman"/>
          <w:sz w:val="28"/>
          <w:szCs w:val="28"/>
        </w:rPr>
        <w:t>воспитывать умение</w:t>
      </w:r>
      <w:r w:rsidRPr="009B0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63">
        <w:rPr>
          <w:rFonts w:ascii="Times New Roman" w:hAnsi="Times New Roman" w:cs="Times New Roman"/>
          <w:sz w:val="28"/>
          <w:szCs w:val="28"/>
        </w:rPr>
        <w:t>внимательн</w:t>
      </w:r>
      <w:r w:rsidR="006E4E4E">
        <w:rPr>
          <w:rFonts w:ascii="Times New Roman" w:hAnsi="Times New Roman" w:cs="Times New Roman"/>
          <w:sz w:val="28"/>
          <w:szCs w:val="28"/>
        </w:rPr>
        <w:t>о прислушиваться к чужому мнению</w:t>
      </w:r>
      <w:r w:rsidRPr="009B0B63">
        <w:rPr>
          <w:rFonts w:ascii="Times New Roman" w:hAnsi="Times New Roman" w:cs="Times New Roman"/>
          <w:sz w:val="28"/>
          <w:szCs w:val="28"/>
        </w:rPr>
        <w:t>; воспитывать уважение к русскому языку.</w:t>
      </w:r>
    </w:p>
    <w:p w:rsidR="00A66772" w:rsidRPr="009B0B63" w:rsidRDefault="00A66772" w:rsidP="00A6677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772" w:rsidRPr="009B0B63" w:rsidRDefault="00A66772" w:rsidP="00A66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B63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A66772" w:rsidRPr="009B0B63" w:rsidRDefault="00A66772" w:rsidP="00A66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B63">
        <w:rPr>
          <w:rFonts w:ascii="Times New Roman" w:hAnsi="Times New Roman" w:cs="Times New Roman"/>
          <w:sz w:val="28"/>
          <w:szCs w:val="28"/>
        </w:rPr>
        <w:t>1.Формировать умение находить обращения в предложении.</w:t>
      </w:r>
    </w:p>
    <w:p w:rsidR="00A66772" w:rsidRPr="009B0B63" w:rsidRDefault="00A66772" w:rsidP="00A66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B63">
        <w:rPr>
          <w:rFonts w:ascii="Times New Roman" w:hAnsi="Times New Roman" w:cs="Times New Roman"/>
          <w:sz w:val="28"/>
          <w:szCs w:val="28"/>
        </w:rPr>
        <w:t>2.Формировать умение отличать обращение от подлежащего.</w:t>
      </w:r>
    </w:p>
    <w:p w:rsidR="00A66772" w:rsidRPr="009B0B63" w:rsidRDefault="00A66772" w:rsidP="00A66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B63">
        <w:rPr>
          <w:rFonts w:ascii="Times New Roman" w:hAnsi="Times New Roman" w:cs="Times New Roman"/>
          <w:sz w:val="28"/>
          <w:szCs w:val="28"/>
        </w:rPr>
        <w:t>3.Формировать умение составлять предложения с обращением.</w:t>
      </w:r>
    </w:p>
    <w:p w:rsidR="00A66772" w:rsidRPr="009B0B63" w:rsidRDefault="00A66772" w:rsidP="00A66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B63">
        <w:rPr>
          <w:rFonts w:ascii="Times New Roman" w:hAnsi="Times New Roman" w:cs="Times New Roman"/>
          <w:sz w:val="28"/>
          <w:szCs w:val="28"/>
        </w:rPr>
        <w:t>5.Формировать умение выразительно читать предложения с обращениями, соблюдая звательную интонацию.</w:t>
      </w:r>
    </w:p>
    <w:p w:rsidR="00A66772" w:rsidRPr="009B0B63" w:rsidRDefault="00A66772" w:rsidP="00A66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B63">
        <w:rPr>
          <w:rFonts w:ascii="Times New Roman" w:hAnsi="Times New Roman" w:cs="Times New Roman"/>
          <w:sz w:val="28"/>
          <w:szCs w:val="28"/>
        </w:rPr>
        <w:t xml:space="preserve">6.Формировать </w:t>
      </w:r>
      <w:proofErr w:type="gramStart"/>
      <w:r w:rsidRPr="009B0B63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9B0B63">
        <w:rPr>
          <w:rFonts w:ascii="Times New Roman" w:hAnsi="Times New Roman" w:cs="Times New Roman"/>
          <w:sz w:val="28"/>
          <w:szCs w:val="28"/>
        </w:rPr>
        <w:t xml:space="preserve"> верно ставить знаки препинания в предложениях с обращениями</w:t>
      </w:r>
      <w:r w:rsidR="00D83827">
        <w:rPr>
          <w:rFonts w:ascii="Times New Roman" w:hAnsi="Times New Roman" w:cs="Times New Roman"/>
          <w:sz w:val="28"/>
          <w:szCs w:val="28"/>
        </w:rPr>
        <w:t>.</w:t>
      </w:r>
    </w:p>
    <w:p w:rsidR="00A66772" w:rsidRPr="009B0B63" w:rsidRDefault="00A66772" w:rsidP="00A66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772" w:rsidRPr="009B0B63" w:rsidRDefault="00A66772" w:rsidP="00A667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0B63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A66772" w:rsidRPr="009B0B63" w:rsidRDefault="00A66772" w:rsidP="00A6677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0B6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224EE6" w:rsidRDefault="00A66772" w:rsidP="00A6677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ребята, я рада вас видеть. Как настроение?</w:t>
      </w:r>
    </w:p>
    <w:p w:rsidR="00A66772" w:rsidRDefault="00A66772" w:rsidP="00A6677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с вами изучение раздела «Синтаксис и пунктуация». Но для начала проверим домашнее задание.</w:t>
      </w:r>
    </w:p>
    <w:p w:rsidR="00A66772" w:rsidRDefault="00A66772" w:rsidP="00A6677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66772" w:rsidRDefault="00A66772" w:rsidP="00A667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772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A66772" w:rsidRPr="003C11C3" w:rsidRDefault="003C11C3" w:rsidP="00A66772">
      <w:pPr>
        <w:pStyle w:val="a3"/>
        <w:numPr>
          <w:ilvl w:val="1"/>
          <w:numId w:val="1"/>
        </w:numPr>
        <w:tabs>
          <w:tab w:val="clear" w:pos="108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Мини-тест  (1 – </w:t>
      </w:r>
      <w:r w:rsidR="00A66772" w:rsidRPr="00A66772"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ля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сильного</w:t>
      </w:r>
      <w:proofErr w:type="gramEnd"/>
      <w:r w:rsidR="00A66772" w:rsidRPr="00A667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обуча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ющего</w:t>
      </w:r>
      <w:r w:rsidR="00A66772" w:rsidRPr="00A66772">
        <w:rPr>
          <w:rFonts w:ascii="Times New Roman" w:eastAsia="Times New Roman" w:hAnsi="Times New Roman" w:cs="Times New Roman"/>
          <w:bCs/>
          <w:iCs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 2</w:t>
      </w:r>
      <w:r w:rsidR="00A66772" w:rsidRPr="00A667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 для 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редних обучающих</w:t>
      </w:r>
      <w:r w:rsidR="00A66772" w:rsidRPr="00A66772">
        <w:rPr>
          <w:rFonts w:ascii="Times New Roman" w:eastAsia="Times New Roman" w:hAnsi="Times New Roman" w:cs="Times New Roman"/>
          <w:bCs/>
          <w:iCs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 2 – для слабых обучающихся</w:t>
      </w:r>
      <w:r w:rsidR="00A90A73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A66772" w:rsidRPr="00A667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(</w:t>
      </w:r>
      <w:r w:rsidR="00A66772" w:rsidRPr="00A667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приложение №</w:t>
      </w:r>
      <w:r w:rsidR="00A90A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66772" w:rsidRPr="00A667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1, 2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 3</w:t>
      </w:r>
      <w:r w:rsidR="00A66772" w:rsidRPr="00A667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</w:p>
    <w:p w:rsidR="003C11C3" w:rsidRDefault="003C11C3" w:rsidP="003C11C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C11C3" w:rsidRPr="003C11C3" w:rsidRDefault="003C11C3" w:rsidP="003C11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Сообщение цели и темы урока</w:t>
      </w:r>
    </w:p>
    <w:p w:rsidR="003C11C3" w:rsidRPr="003C11C3" w:rsidRDefault="003C11C3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11C3">
        <w:rPr>
          <w:rFonts w:ascii="Times New Roman" w:hAnsi="Times New Roman"/>
          <w:sz w:val="28"/>
          <w:szCs w:val="28"/>
        </w:rPr>
        <w:t xml:space="preserve">Ребята, чтобы вы могли определить тему урока, я приготовила для вас </w:t>
      </w:r>
      <w:r w:rsidR="005651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1C3">
        <w:rPr>
          <w:rFonts w:ascii="Times New Roman" w:hAnsi="Times New Roman"/>
          <w:sz w:val="28"/>
          <w:szCs w:val="28"/>
        </w:rPr>
        <w:t>подсказки.</w:t>
      </w:r>
    </w:p>
    <w:p w:rsidR="003C11C3" w:rsidRDefault="003C11C3" w:rsidP="003C11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11C3">
        <w:rPr>
          <w:rFonts w:ascii="Times New Roman" w:hAnsi="Times New Roman"/>
          <w:sz w:val="28"/>
          <w:szCs w:val="28"/>
        </w:rPr>
        <w:t>Итак, 1 первая подсказка</w:t>
      </w:r>
      <w:r>
        <w:rPr>
          <w:rFonts w:ascii="Times New Roman" w:hAnsi="Times New Roman"/>
          <w:sz w:val="28"/>
          <w:szCs w:val="28"/>
        </w:rPr>
        <w:t xml:space="preserve"> – стихотворение.</w:t>
      </w:r>
      <w:r w:rsidR="00036DCE">
        <w:rPr>
          <w:rFonts w:ascii="Times New Roman" w:hAnsi="Times New Roman"/>
          <w:sz w:val="28"/>
          <w:szCs w:val="28"/>
        </w:rPr>
        <w:t xml:space="preserve"> </w:t>
      </w:r>
      <w:r w:rsidR="00036DCE" w:rsidRPr="00036DCE">
        <w:rPr>
          <w:rFonts w:ascii="Times New Roman" w:hAnsi="Times New Roman"/>
          <w:color w:val="FF0000"/>
          <w:sz w:val="28"/>
          <w:szCs w:val="28"/>
        </w:rPr>
        <w:t>(Слайд</w:t>
      </w:r>
      <w:r w:rsidR="00036DCE">
        <w:rPr>
          <w:rFonts w:ascii="Times New Roman" w:hAnsi="Times New Roman"/>
          <w:color w:val="FF0000"/>
          <w:sz w:val="28"/>
          <w:szCs w:val="28"/>
        </w:rPr>
        <w:t xml:space="preserve"> № </w:t>
      </w:r>
      <w:r w:rsidR="00D146A2">
        <w:rPr>
          <w:rFonts w:ascii="Times New Roman" w:hAnsi="Times New Roman"/>
          <w:color w:val="FF0000"/>
          <w:sz w:val="28"/>
          <w:szCs w:val="28"/>
        </w:rPr>
        <w:t>1</w:t>
      </w:r>
      <w:proofErr w:type="gramStart"/>
      <w:r w:rsidR="00036D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6DCE" w:rsidRPr="00036DCE">
        <w:rPr>
          <w:rFonts w:ascii="Times New Roman" w:hAnsi="Times New Roman"/>
          <w:color w:val="FF0000"/>
          <w:sz w:val="28"/>
          <w:szCs w:val="28"/>
        </w:rPr>
        <w:t>)</w:t>
      </w:r>
      <w:proofErr w:type="gramEnd"/>
    </w:p>
    <w:p w:rsidR="003C11C3" w:rsidRDefault="003C11C3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11C3" w:rsidRPr="003C11C3" w:rsidRDefault="003C11C3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11C3">
        <w:rPr>
          <w:rFonts w:ascii="Times New Roman" w:hAnsi="Times New Roman"/>
          <w:sz w:val="28"/>
          <w:szCs w:val="28"/>
        </w:rPr>
        <w:t>Всем нам при общении</w:t>
      </w:r>
    </w:p>
    <w:p w:rsidR="003C11C3" w:rsidRPr="003C11C3" w:rsidRDefault="003C11C3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11C3">
        <w:rPr>
          <w:rFonts w:ascii="Times New Roman" w:hAnsi="Times New Roman"/>
          <w:sz w:val="28"/>
          <w:szCs w:val="28"/>
        </w:rPr>
        <w:t>Поможет обращение.</w:t>
      </w:r>
    </w:p>
    <w:p w:rsidR="003C11C3" w:rsidRPr="003C11C3" w:rsidRDefault="003C11C3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11C3">
        <w:rPr>
          <w:rFonts w:ascii="Times New Roman" w:hAnsi="Times New Roman"/>
          <w:sz w:val="28"/>
          <w:szCs w:val="28"/>
        </w:rPr>
        <w:t>К людям, звездам или птицам</w:t>
      </w:r>
    </w:p>
    <w:p w:rsidR="003C11C3" w:rsidRPr="003C11C3" w:rsidRDefault="003C11C3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11C3">
        <w:rPr>
          <w:rFonts w:ascii="Times New Roman" w:hAnsi="Times New Roman"/>
          <w:sz w:val="28"/>
          <w:szCs w:val="28"/>
        </w:rPr>
        <w:t>Можешь смело обратиться.</w:t>
      </w:r>
    </w:p>
    <w:p w:rsidR="003C11C3" w:rsidRPr="003C11C3" w:rsidRDefault="003C11C3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11C3">
        <w:rPr>
          <w:rFonts w:ascii="Times New Roman" w:hAnsi="Times New Roman"/>
          <w:sz w:val="28"/>
          <w:szCs w:val="28"/>
        </w:rPr>
        <w:t>При письме не забывай,</w:t>
      </w:r>
    </w:p>
    <w:p w:rsidR="003C11C3" w:rsidRPr="003C11C3" w:rsidRDefault="003C11C3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11C3">
        <w:rPr>
          <w:rFonts w:ascii="Times New Roman" w:hAnsi="Times New Roman"/>
          <w:sz w:val="28"/>
          <w:szCs w:val="28"/>
        </w:rPr>
        <w:t>Запятыми выделяй.</w:t>
      </w:r>
    </w:p>
    <w:p w:rsidR="003C11C3" w:rsidRPr="003C11C3" w:rsidRDefault="003C11C3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11C3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3C11C3" w:rsidRDefault="003C11C3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11C3">
        <w:rPr>
          <w:rFonts w:ascii="Times New Roman" w:hAnsi="Times New Roman"/>
          <w:sz w:val="28"/>
          <w:szCs w:val="28"/>
        </w:rPr>
        <w:t xml:space="preserve"> -О чём говорится в этом стихотворении? </w:t>
      </w:r>
    </w:p>
    <w:p w:rsidR="003C11C3" w:rsidRDefault="003C11C3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11C3" w:rsidRDefault="003C11C3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2-ая подсказка:</w:t>
      </w:r>
    </w:p>
    <w:p w:rsidR="003C11C3" w:rsidRDefault="003C11C3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экране 2 предложения)</w:t>
      </w:r>
      <w:r w:rsidR="00036DCE">
        <w:rPr>
          <w:rFonts w:ascii="Times New Roman" w:hAnsi="Times New Roman"/>
          <w:sz w:val="28"/>
          <w:szCs w:val="28"/>
        </w:rPr>
        <w:t xml:space="preserve"> </w:t>
      </w:r>
      <w:r w:rsidR="00036DCE" w:rsidRPr="00036DCE">
        <w:rPr>
          <w:rFonts w:ascii="Times New Roman" w:hAnsi="Times New Roman"/>
          <w:color w:val="FF0000"/>
          <w:sz w:val="28"/>
          <w:szCs w:val="28"/>
        </w:rPr>
        <w:t xml:space="preserve">(Слайд № </w:t>
      </w:r>
      <w:r w:rsidR="00D146A2">
        <w:rPr>
          <w:rFonts w:ascii="Times New Roman" w:hAnsi="Times New Roman"/>
          <w:color w:val="FF0000"/>
          <w:sz w:val="28"/>
          <w:szCs w:val="28"/>
        </w:rPr>
        <w:t>2</w:t>
      </w:r>
      <w:proofErr w:type="gramStart"/>
      <w:r w:rsidR="00036DCE" w:rsidRPr="00036DCE">
        <w:rPr>
          <w:rFonts w:ascii="Times New Roman" w:hAnsi="Times New Roman"/>
          <w:color w:val="FF0000"/>
          <w:sz w:val="28"/>
          <w:szCs w:val="28"/>
        </w:rPr>
        <w:t xml:space="preserve"> )</w:t>
      </w:r>
      <w:proofErr w:type="gramEnd"/>
    </w:p>
    <w:p w:rsidR="003C11C3" w:rsidRDefault="003C11C3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11C3" w:rsidRPr="003C11C3" w:rsidRDefault="003C11C3" w:rsidP="003C11C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C11C3">
        <w:rPr>
          <w:rFonts w:ascii="Times New Roman" w:hAnsi="Times New Roman"/>
          <w:i/>
          <w:sz w:val="28"/>
          <w:szCs w:val="28"/>
        </w:rPr>
        <w:t>Во время еды не клади локти на стол.</w:t>
      </w:r>
    </w:p>
    <w:p w:rsidR="003C11C3" w:rsidRPr="003C11C3" w:rsidRDefault="003C11C3" w:rsidP="003C11C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C11C3">
        <w:rPr>
          <w:rFonts w:ascii="Times New Roman" w:hAnsi="Times New Roman"/>
          <w:i/>
          <w:sz w:val="28"/>
          <w:szCs w:val="28"/>
        </w:rPr>
        <w:t>Андрей, никогда не разговаривай с набитым ртом.</w:t>
      </w:r>
    </w:p>
    <w:p w:rsidR="003C11C3" w:rsidRDefault="003C11C3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11C3" w:rsidRDefault="003C11C3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-Прочитайте предложения. В каком из них понятно</w:t>
      </w:r>
      <w:r w:rsidR="00036DCE">
        <w:rPr>
          <w:rFonts w:ascii="Times New Roman" w:hAnsi="Times New Roman"/>
          <w:sz w:val="28"/>
          <w:szCs w:val="28"/>
        </w:rPr>
        <w:t xml:space="preserve"> к кому обращаются с речью? Благодаря какому слову?</w:t>
      </w:r>
    </w:p>
    <w:p w:rsidR="00036DCE" w:rsidRDefault="00036DCE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называются такие слова?</w:t>
      </w:r>
    </w:p>
    <w:p w:rsidR="00122BC9" w:rsidRDefault="00122BC9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517E" w:rsidRDefault="0056517E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3-я подсказка:</w:t>
      </w:r>
    </w:p>
    <w:p w:rsidR="0056517E" w:rsidRDefault="0056517E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фрагм</w:t>
      </w:r>
      <w:r w:rsidR="00122BC9">
        <w:rPr>
          <w:rFonts w:ascii="Times New Roman" w:hAnsi="Times New Roman"/>
          <w:sz w:val="28"/>
          <w:szCs w:val="28"/>
        </w:rPr>
        <w:t>ента мультипликационного фильма.</w:t>
      </w:r>
    </w:p>
    <w:p w:rsidR="00122BC9" w:rsidRDefault="00122BC9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 назовите любимую фразу кота Леопольда.</w:t>
      </w:r>
    </w:p>
    <w:p w:rsidR="00BE0B44" w:rsidRDefault="00BE0B44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кому обращается кот? </w:t>
      </w:r>
    </w:p>
    <w:p w:rsidR="00BE0B44" w:rsidRDefault="00BE0B44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DCE" w:rsidRDefault="00036DCE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-Какова же тема сегодняшнего урока? Догадались?</w:t>
      </w:r>
    </w:p>
    <w:p w:rsidR="00036DCE" w:rsidRDefault="00036DCE" w:rsidP="003C11C3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36DCE">
        <w:rPr>
          <w:rFonts w:ascii="Times New Roman" w:hAnsi="Times New Roman"/>
          <w:b/>
          <w:i/>
          <w:sz w:val="28"/>
          <w:szCs w:val="28"/>
        </w:rPr>
        <w:t>«Обращение. Знаки препинания при обращении»</w:t>
      </w:r>
    </w:p>
    <w:p w:rsidR="00036DCE" w:rsidRDefault="00036DCE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6DCE">
        <w:rPr>
          <w:rFonts w:ascii="Times New Roman" w:hAnsi="Times New Roman"/>
          <w:color w:val="FF0000"/>
          <w:sz w:val="28"/>
          <w:szCs w:val="28"/>
        </w:rPr>
        <w:t xml:space="preserve">(Слайд № </w:t>
      </w:r>
      <w:r w:rsidR="00AC2E95">
        <w:rPr>
          <w:rFonts w:ascii="Times New Roman" w:hAnsi="Times New Roman"/>
          <w:color w:val="FF0000"/>
          <w:sz w:val="28"/>
          <w:szCs w:val="28"/>
        </w:rPr>
        <w:t>3</w:t>
      </w:r>
      <w:r w:rsidRPr="00036DCE">
        <w:rPr>
          <w:rFonts w:ascii="Times New Roman" w:hAnsi="Times New Roman"/>
          <w:color w:val="FF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Сегодня мы познакомимся с понятием «обращение», научимся находить обращения в предложении, отличать обращение от подлежащего, расставлять знаки препинания в предложении с обращением, </w:t>
      </w:r>
      <w:proofErr w:type="gramStart"/>
      <w:r>
        <w:rPr>
          <w:rFonts w:ascii="Times New Roman" w:hAnsi="Times New Roman"/>
          <w:sz w:val="28"/>
          <w:szCs w:val="28"/>
        </w:rPr>
        <w:t>выясним с какой интонацией произносится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обращение.</w:t>
      </w:r>
    </w:p>
    <w:p w:rsidR="00036DCE" w:rsidRDefault="00036DCE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Откройте, пожалуйста, тетради,</w:t>
      </w:r>
      <w:r w:rsidR="009A5BAF">
        <w:rPr>
          <w:rFonts w:ascii="Times New Roman" w:hAnsi="Times New Roman"/>
          <w:sz w:val="28"/>
          <w:szCs w:val="28"/>
        </w:rPr>
        <w:t xml:space="preserve"> </w:t>
      </w:r>
      <w:r w:rsidR="009A5BAF" w:rsidRPr="009A5BAF">
        <w:rPr>
          <w:rFonts w:ascii="Times New Roman" w:hAnsi="Times New Roman"/>
          <w:color w:val="FF0000"/>
          <w:sz w:val="28"/>
          <w:szCs w:val="28"/>
        </w:rPr>
        <w:t>(Слайд № 4)</w:t>
      </w:r>
      <w:r w:rsidR="00DA7E37">
        <w:rPr>
          <w:rFonts w:ascii="Times New Roman" w:hAnsi="Times New Roman"/>
          <w:sz w:val="28"/>
          <w:szCs w:val="28"/>
        </w:rPr>
        <w:t xml:space="preserve"> запишите число, классная работа и тему урока «Обращение. Знаки препинания при обращении».</w:t>
      </w:r>
    </w:p>
    <w:p w:rsidR="00DA7E37" w:rsidRDefault="00DA7E37" w:rsidP="003C11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7E37" w:rsidRDefault="00DA7E37" w:rsidP="00DA7E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7E37">
        <w:rPr>
          <w:rFonts w:ascii="Times New Roman" w:hAnsi="Times New Roman"/>
          <w:b/>
          <w:sz w:val="28"/>
          <w:szCs w:val="28"/>
        </w:rPr>
        <w:t>Усвоение новых знаний</w:t>
      </w:r>
    </w:p>
    <w:p w:rsidR="00DA7E37" w:rsidRDefault="00DA7E37" w:rsidP="00DA7E3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давайте попытаемся сформулировать, что же такое «обращение».</w:t>
      </w:r>
    </w:p>
    <w:p w:rsidR="00DA7E37" w:rsidRPr="00DA7E37" w:rsidRDefault="00DA7E37" w:rsidP="00DA7E37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A7E37">
        <w:rPr>
          <w:rFonts w:ascii="Times New Roman" w:hAnsi="Times New Roman"/>
          <w:i/>
          <w:sz w:val="28"/>
          <w:szCs w:val="28"/>
        </w:rPr>
        <w:t>(Ответы детей)</w:t>
      </w:r>
    </w:p>
    <w:p w:rsidR="00DA7E37" w:rsidRDefault="00DA7E37" w:rsidP="00DA7E3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E37">
        <w:rPr>
          <w:rFonts w:ascii="Times New Roman" w:hAnsi="Times New Roman"/>
          <w:sz w:val="28"/>
          <w:szCs w:val="28"/>
        </w:rPr>
        <w:t xml:space="preserve">Теперь </w:t>
      </w:r>
      <w:r>
        <w:rPr>
          <w:rFonts w:ascii="Times New Roman" w:hAnsi="Times New Roman"/>
          <w:sz w:val="28"/>
          <w:szCs w:val="28"/>
        </w:rPr>
        <w:t xml:space="preserve">прочтите определение в учебнике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99. </w:t>
      </w:r>
      <w:proofErr w:type="gramStart"/>
      <w:r>
        <w:rPr>
          <w:rFonts w:ascii="Times New Roman" w:hAnsi="Times New Roman"/>
          <w:sz w:val="28"/>
          <w:szCs w:val="28"/>
        </w:rPr>
        <w:t>Верно</w:t>
      </w:r>
      <w:proofErr w:type="gramEnd"/>
      <w:r w:rsidR="006E4E4E">
        <w:rPr>
          <w:rFonts w:ascii="Times New Roman" w:hAnsi="Times New Roman"/>
          <w:sz w:val="28"/>
          <w:szCs w:val="28"/>
        </w:rPr>
        <w:t xml:space="preserve"> ли </w:t>
      </w:r>
      <w:r>
        <w:rPr>
          <w:rFonts w:ascii="Times New Roman" w:hAnsi="Times New Roman"/>
          <w:sz w:val="28"/>
          <w:szCs w:val="28"/>
        </w:rPr>
        <w:t xml:space="preserve"> мы сформулировали определение понятия?</w:t>
      </w:r>
    </w:p>
    <w:p w:rsidR="00DA7E37" w:rsidRDefault="006E4E4E" w:rsidP="00DA7E3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есть в определении </w:t>
      </w:r>
      <w:r w:rsidR="00DA7E37">
        <w:rPr>
          <w:rFonts w:ascii="Times New Roman" w:hAnsi="Times New Roman"/>
          <w:sz w:val="28"/>
          <w:szCs w:val="28"/>
        </w:rPr>
        <w:t xml:space="preserve"> из учебника, чего </w:t>
      </w:r>
      <w:r w:rsidR="009A5BAF">
        <w:rPr>
          <w:rFonts w:ascii="Times New Roman" w:hAnsi="Times New Roman"/>
          <w:sz w:val="28"/>
          <w:szCs w:val="28"/>
        </w:rPr>
        <w:t xml:space="preserve">мы </w:t>
      </w:r>
      <w:r w:rsidR="00DA7E37">
        <w:rPr>
          <w:rFonts w:ascii="Times New Roman" w:hAnsi="Times New Roman"/>
          <w:sz w:val="28"/>
          <w:szCs w:val="28"/>
        </w:rPr>
        <w:t>не назвали?</w:t>
      </w:r>
    </w:p>
    <w:p w:rsidR="00DA7E37" w:rsidRPr="00DA7E37" w:rsidRDefault="00DA7E37" w:rsidP="00DA7E37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A7E37">
        <w:rPr>
          <w:rFonts w:ascii="Times New Roman" w:hAnsi="Times New Roman"/>
          <w:i/>
          <w:sz w:val="28"/>
          <w:szCs w:val="28"/>
        </w:rPr>
        <w:t>(Ответы детей)</w:t>
      </w:r>
    </w:p>
    <w:p w:rsidR="00DA7E37" w:rsidRDefault="00DA7E37" w:rsidP="00DA7E3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A7E37" w:rsidRDefault="00DA7E37" w:rsidP="00DA7E37">
      <w:pPr>
        <w:pStyle w:val="a3"/>
        <w:spacing w:after="0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A7E37">
        <w:rPr>
          <w:rFonts w:ascii="Times New Roman" w:hAnsi="Times New Roman"/>
          <w:color w:val="FF0000"/>
          <w:sz w:val="28"/>
          <w:szCs w:val="28"/>
        </w:rPr>
        <w:t xml:space="preserve">(Слайд №  </w:t>
      </w:r>
      <w:r w:rsidR="009A5BAF">
        <w:rPr>
          <w:rFonts w:ascii="Times New Roman" w:hAnsi="Times New Roman"/>
          <w:color w:val="FF0000"/>
          <w:sz w:val="28"/>
          <w:szCs w:val="28"/>
        </w:rPr>
        <w:t>5</w:t>
      </w:r>
      <w:r w:rsidRPr="00DA7E37">
        <w:rPr>
          <w:rFonts w:ascii="Times New Roman" w:hAnsi="Times New Roman"/>
          <w:color w:val="FF0000"/>
          <w:sz w:val="28"/>
          <w:szCs w:val="28"/>
        </w:rPr>
        <w:t>)</w:t>
      </w:r>
    </w:p>
    <w:p w:rsidR="00DA7E37" w:rsidRPr="00DA7E37" w:rsidRDefault="00DA7E37" w:rsidP="00DA7E37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A7E37">
        <w:rPr>
          <w:rFonts w:ascii="Times New Roman" w:hAnsi="Times New Roman"/>
          <w:i/>
          <w:sz w:val="28"/>
          <w:szCs w:val="28"/>
        </w:rPr>
        <w:t>Голубушка, как хорошо!..</w:t>
      </w:r>
    </w:p>
    <w:p w:rsidR="00DA7E37" w:rsidRDefault="00DA7E37" w:rsidP="00DA7E37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A7E37">
        <w:rPr>
          <w:rFonts w:ascii="Times New Roman" w:hAnsi="Times New Roman"/>
          <w:i/>
          <w:sz w:val="28"/>
          <w:szCs w:val="28"/>
        </w:rPr>
        <w:t>Не губи меня, девица!</w:t>
      </w:r>
    </w:p>
    <w:p w:rsidR="00DA7E37" w:rsidRDefault="00DA7E37" w:rsidP="00DA7E37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Прочитайте </w:t>
      </w:r>
      <w:r w:rsidR="00606D5E">
        <w:rPr>
          <w:rFonts w:ascii="Times New Roman" w:hAnsi="Times New Roman"/>
          <w:sz w:val="28"/>
          <w:szCs w:val="28"/>
        </w:rPr>
        <w:t>предложения выразительно. С какой интонацией произносятся обращения?</w:t>
      </w:r>
    </w:p>
    <w:p w:rsidR="00B83698" w:rsidRDefault="00606D5E" w:rsidP="00606D5E">
      <w:pPr>
        <w:pStyle w:val="a3"/>
        <w:spacing w:after="0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06D5E">
        <w:rPr>
          <w:rFonts w:ascii="Times New Roman" w:hAnsi="Times New Roman"/>
          <w:color w:val="FF0000"/>
          <w:sz w:val="28"/>
          <w:szCs w:val="28"/>
        </w:rPr>
        <w:lastRenderedPageBreak/>
        <w:t xml:space="preserve">(Слайд № </w:t>
      </w:r>
      <w:r w:rsidR="00353321">
        <w:rPr>
          <w:rFonts w:ascii="Times New Roman" w:hAnsi="Times New Roman"/>
          <w:color w:val="FF0000"/>
          <w:sz w:val="28"/>
          <w:szCs w:val="28"/>
        </w:rPr>
        <w:t>6</w:t>
      </w:r>
      <w:r w:rsidRPr="00606D5E">
        <w:rPr>
          <w:rFonts w:ascii="Times New Roman" w:hAnsi="Times New Roman"/>
          <w:color w:val="FF0000"/>
          <w:sz w:val="28"/>
          <w:szCs w:val="28"/>
        </w:rPr>
        <w:t>)</w:t>
      </w:r>
    </w:p>
    <w:p w:rsidR="00606D5E" w:rsidRDefault="00606D5E" w:rsidP="00B83698">
      <w:pPr>
        <w:pStyle w:val="a3"/>
        <w:spacing w:after="0"/>
        <w:ind w:left="1701" w:hanging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6D5E"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 xml:space="preserve">На обращении голос повышается, а после обращения соблюдается пауза. Это называется </w:t>
      </w:r>
      <w:r w:rsidRPr="00606D5E">
        <w:rPr>
          <w:rFonts w:ascii="Times New Roman" w:hAnsi="Times New Roman"/>
          <w:b/>
          <w:sz w:val="28"/>
          <w:szCs w:val="28"/>
        </w:rPr>
        <w:t>звательной интонацией.</w:t>
      </w:r>
    </w:p>
    <w:p w:rsidR="00606D5E" w:rsidRDefault="00606D5E" w:rsidP="00606D5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6D5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древнерусском языке существовал звательный падеж существительных, выступающих в качестве обращений.</w:t>
      </w:r>
    </w:p>
    <w:p w:rsidR="00606D5E" w:rsidRDefault="00606D5E" w:rsidP="00606D5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06D5E" w:rsidRDefault="00606D5E" w:rsidP="00606D5E">
      <w:pPr>
        <w:pStyle w:val="a3"/>
        <w:spacing w:after="0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06D5E">
        <w:rPr>
          <w:rFonts w:ascii="Times New Roman" w:hAnsi="Times New Roman"/>
          <w:color w:val="FF0000"/>
          <w:sz w:val="28"/>
          <w:szCs w:val="28"/>
        </w:rPr>
        <w:t xml:space="preserve">(Слайд № </w:t>
      </w:r>
      <w:r w:rsidR="00FF6F10">
        <w:rPr>
          <w:rFonts w:ascii="Times New Roman" w:hAnsi="Times New Roman"/>
          <w:color w:val="FF0000"/>
          <w:sz w:val="28"/>
          <w:szCs w:val="28"/>
        </w:rPr>
        <w:t>7</w:t>
      </w:r>
      <w:r w:rsidRPr="00606D5E">
        <w:rPr>
          <w:rFonts w:ascii="Times New Roman" w:hAnsi="Times New Roman"/>
          <w:color w:val="FF0000"/>
          <w:sz w:val="28"/>
          <w:szCs w:val="28"/>
        </w:rPr>
        <w:t>)</w:t>
      </w:r>
    </w:p>
    <w:p w:rsidR="00606D5E" w:rsidRPr="00606D5E" w:rsidRDefault="00606D5E" w:rsidP="00606D5E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06D5E">
        <w:rPr>
          <w:rFonts w:ascii="Times New Roman" w:hAnsi="Times New Roman"/>
          <w:i/>
          <w:sz w:val="28"/>
          <w:szCs w:val="28"/>
        </w:rPr>
        <w:t>С добрым утром, дорогие друзья!</w:t>
      </w:r>
    </w:p>
    <w:p w:rsidR="00606D5E" w:rsidRDefault="00606D5E" w:rsidP="00606D5E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06D5E">
        <w:rPr>
          <w:rFonts w:ascii="Times New Roman" w:hAnsi="Times New Roman"/>
          <w:i/>
          <w:sz w:val="28"/>
          <w:szCs w:val="28"/>
        </w:rPr>
        <w:t>Ребята, берегите природу!</w:t>
      </w:r>
    </w:p>
    <w:p w:rsidR="00606D5E" w:rsidRDefault="00606D5E" w:rsidP="00606D5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Выразительно прочитайте. Чем отличаются друг от друга</w:t>
      </w:r>
      <w:r w:rsidR="00B83698">
        <w:rPr>
          <w:rFonts w:ascii="Times New Roman" w:hAnsi="Times New Roman"/>
          <w:sz w:val="28"/>
          <w:szCs w:val="28"/>
        </w:rPr>
        <w:t xml:space="preserve"> обращения в данных предложениях?</w:t>
      </w:r>
    </w:p>
    <w:p w:rsidR="00B83698" w:rsidRDefault="00B83698" w:rsidP="00B83698">
      <w:pPr>
        <w:pStyle w:val="a3"/>
        <w:spacing w:after="0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06D5E">
        <w:rPr>
          <w:rFonts w:ascii="Times New Roman" w:hAnsi="Times New Roman"/>
          <w:color w:val="FF0000"/>
          <w:sz w:val="28"/>
          <w:szCs w:val="28"/>
        </w:rPr>
        <w:t xml:space="preserve">(Слайд № </w:t>
      </w:r>
      <w:r w:rsidR="00F53E16">
        <w:rPr>
          <w:rFonts w:ascii="Times New Roman" w:hAnsi="Times New Roman"/>
          <w:color w:val="FF0000"/>
          <w:sz w:val="28"/>
          <w:szCs w:val="28"/>
        </w:rPr>
        <w:t>8</w:t>
      </w:r>
      <w:r w:rsidRPr="00606D5E">
        <w:rPr>
          <w:rFonts w:ascii="Times New Roman" w:hAnsi="Times New Roman"/>
          <w:color w:val="FF0000"/>
          <w:sz w:val="28"/>
          <w:szCs w:val="28"/>
        </w:rPr>
        <w:t>)</w:t>
      </w:r>
    </w:p>
    <w:p w:rsidR="00B83698" w:rsidRPr="00B83698" w:rsidRDefault="00B83698" w:rsidP="00B83698">
      <w:pPr>
        <w:pStyle w:val="a3"/>
        <w:spacing w:after="0"/>
        <w:ind w:left="1843" w:hanging="1276"/>
        <w:jc w:val="both"/>
        <w:rPr>
          <w:rFonts w:ascii="Times New Roman" w:hAnsi="Times New Roman"/>
          <w:sz w:val="28"/>
          <w:szCs w:val="28"/>
        </w:rPr>
      </w:pPr>
      <w:r w:rsidRPr="00B83698"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 xml:space="preserve">Обращение может состоять из одного слова, т.е. быть </w:t>
      </w:r>
      <w:r w:rsidRPr="00B83698">
        <w:rPr>
          <w:rFonts w:ascii="Times New Roman" w:hAnsi="Times New Roman"/>
          <w:b/>
          <w:sz w:val="28"/>
          <w:szCs w:val="28"/>
        </w:rPr>
        <w:t>нераспространенными.</w:t>
      </w:r>
    </w:p>
    <w:p w:rsidR="003C11C3" w:rsidRPr="003C11C3" w:rsidRDefault="00B83698" w:rsidP="00B83698">
      <w:pPr>
        <w:spacing w:after="0" w:line="240" w:lineRule="auto"/>
        <w:ind w:left="1843" w:hanging="127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Если обращение состоит из нескольких слов, то оно является </w:t>
      </w:r>
      <w:r w:rsidRPr="00B8369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распространенным.</w:t>
      </w:r>
    </w:p>
    <w:p w:rsidR="00A66772" w:rsidRDefault="00A66772" w:rsidP="00B8369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C73CA" w:rsidRDefault="005C73CA" w:rsidP="00B83698">
      <w:pPr>
        <w:pStyle w:val="a3"/>
        <w:spacing w:after="0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5C73CA">
        <w:rPr>
          <w:rFonts w:ascii="Times New Roman" w:hAnsi="Times New Roman" w:cs="Times New Roman"/>
          <w:color w:val="FF0000"/>
          <w:sz w:val="28"/>
          <w:szCs w:val="28"/>
        </w:rPr>
        <w:t xml:space="preserve">(Слайд № </w:t>
      </w:r>
      <w:r w:rsidR="00983472">
        <w:rPr>
          <w:rFonts w:ascii="Times New Roman" w:hAnsi="Times New Roman" w:cs="Times New Roman"/>
          <w:color w:val="FF0000"/>
          <w:sz w:val="28"/>
          <w:szCs w:val="28"/>
        </w:rPr>
        <w:t>9</w:t>
      </w:r>
      <w:proofErr w:type="gramStart"/>
      <w:r w:rsidRPr="005C73CA">
        <w:rPr>
          <w:rFonts w:ascii="Times New Roman" w:hAnsi="Times New Roman" w:cs="Times New Roman"/>
          <w:color w:val="FF0000"/>
          <w:sz w:val="28"/>
          <w:szCs w:val="28"/>
        </w:rPr>
        <w:t xml:space="preserve"> )</w:t>
      </w:r>
      <w:proofErr w:type="gramEnd"/>
    </w:p>
    <w:p w:rsidR="005C73CA" w:rsidRPr="005C73CA" w:rsidRDefault="005C73CA" w:rsidP="00B83698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5C73CA">
        <w:rPr>
          <w:rFonts w:ascii="Times New Roman" w:hAnsi="Times New Roman" w:cs="Times New Roman"/>
          <w:i/>
          <w:sz w:val="28"/>
          <w:szCs w:val="28"/>
        </w:rPr>
        <w:t xml:space="preserve">1. Гости князю поклонились, </w:t>
      </w:r>
    </w:p>
    <w:p w:rsidR="005C73CA" w:rsidRPr="005C73CA" w:rsidRDefault="005C73CA" w:rsidP="00B83698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5C73CA">
        <w:rPr>
          <w:rFonts w:ascii="Times New Roman" w:hAnsi="Times New Roman" w:cs="Times New Roman"/>
          <w:i/>
          <w:sz w:val="28"/>
          <w:szCs w:val="28"/>
        </w:rPr>
        <w:t>Вышли вон и в путь пустились.</w:t>
      </w:r>
    </w:p>
    <w:p w:rsidR="005C73CA" w:rsidRDefault="005C73CA" w:rsidP="00B83698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5C73CA">
        <w:rPr>
          <w:rFonts w:ascii="Times New Roman" w:hAnsi="Times New Roman" w:cs="Times New Roman"/>
          <w:i/>
          <w:sz w:val="28"/>
          <w:szCs w:val="28"/>
        </w:rPr>
        <w:t>2.Чем вы, гости, торг ведете?</w:t>
      </w:r>
    </w:p>
    <w:p w:rsidR="005C73CA" w:rsidRDefault="005C73CA" w:rsidP="00B8369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Выделите грамматические основы в каждом предложении. </w:t>
      </w:r>
    </w:p>
    <w:p w:rsidR="005C73CA" w:rsidRPr="005C73CA" w:rsidRDefault="005C73CA" w:rsidP="00B83698">
      <w:pPr>
        <w:pStyle w:val="a3"/>
        <w:spacing w:after="0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5C73CA">
        <w:rPr>
          <w:rFonts w:ascii="Times New Roman" w:hAnsi="Times New Roman" w:cs="Times New Roman"/>
          <w:color w:val="FF0000"/>
          <w:sz w:val="28"/>
          <w:szCs w:val="28"/>
        </w:rPr>
        <w:t xml:space="preserve">(Слайд № </w:t>
      </w:r>
      <w:r w:rsidR="00983472">
        <w:rPr>
          <w:rFonts w:ascii="Times New Roman" w:hAnsi="Times New Roman" w:cs="Times New Roman"/>
          <w:color w:val="FF0000"/>
          <w:sz w:val="28"/>
          <w:szCs w:val="28"/>
        </w:rPr>
        <w:t>10</w:t>
      </w:r>
      <w:proofErr w:type="gramStart"/>
      <w:r w:rsidRPr="005C73CA">
        <w:rPr>
          <w:rFonts w:ascii="Times New Roman" w:hAnsi="Times New Roman" w:cs="Times New Roman"/>
          <w:color w:val="FF0000"/>
          <w:sz w:val="28"/>
          <w:szCs w:val="28"/>
        </w:rPr>
        <w:t xml:space="preserve"> )</w:t>
      </w:r>
      <w:proofErr w:type="gramEnd"/>
    </w:p>
    <w:p w:rsidR="005C73CA" w:rsidRDefault="005C73CA" w:rsidP="00B8369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73CA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Обращение не является членом предложения.</w:t>
      </w:r>
    </w:p>
    <w:p w:rsidR="005C73CA" w:rsidRDefault="005C73CA" w:rsidP="00B8369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C73CA" w:rsidRDefault="00E31B5F" w:rsidP="00B83698">
      <w:pPr>
        <w:pStyle w:val="a3"/>
        <w:spacing w:after="0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(Слайд №  11</w:t>
      </w:r>
      <w:r w:rsidR="005C73CA" w:rsidRPr="005C73C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5C73CA" w:rsidRPr="00660E7D" w:rsidRDefault="003E3FC6" w:rsidP="00B83698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660E7D">
        <w:rPr>
          <w:rFonts w:ascii="Times New Roman" w:hAnsi="Times New Roman" w:cs="Times New Roman"/>
          <w:i/>
          <w:sz w:val="28"/>
          <w:szCs w:val="28"/>
        </w:rPr>
        <w:t>Б</w:t>
      </w:r>
      <w:r w:rsidR="005C73CA" w:rsidRPr="00660E7D">
        <w:rPr>
          <w:rFonts w:ascii="Times New Roman" w:hAnsi="Times New Roman" w:cs="Times New Roman"/>
          <w:i/>
          <w:sz w:val="28"/>
          <w:szCs w:val="28"/>
        </w:rPr>
        <w:t>абу</w:t>
      </w:r>
      <w:r w:rsidRPr="00660E7D">
        <w:rPr>
          <w:rFonts w:ascii="Times New Roman" w:hAnsi="Times New Roman" w:cs="Times New Roman"/>
          <w:i/>
          <w:sz w:val="28"/>
          <w:szCs w:val="28"/>
        </w:rPr>
        <w:t>шка, постой немножко.</w:t>
      </w:r>
    </w:p>
    <w:p w:rsidR="003E3FC6" w:rsidRPr="00660E7D" w:rsidRDefault="00A01815" w:rsidP="00B83698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Соколко</w:t>
      </w:r>
      <w:proofErr w:type="spellEnd"/>
      <w:r w:rsidR="003E3FC6" w:rsidRPr="00660E7D">
        <w:rPr>
          <w:rFonts w:ascii="Times New Roman" w:hAnsi="Times New Roman" w:cs="Times New Roman"/>
          <w:i/>
          <w:sz w:val="28"/>
          <w:szCs w:val="28"/>
        </w:rPr>
        <w:t>, что с тобою?</w:t>
      </w:r>
    </w:p>
    <w:p w:rsidR="003E3FC6" w:rsidRPr="00660E7D" w:rsidRDefault="003E3FC6" w:rsidP="00B83698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660E7D">
        <w:rPr>
          <w:rFonts w:ascii="Times New Roman" w:hAnsi="Times New Roman" w:cs="Times New Roman"/>
          <w:i/>
          <w:sz w:val="28"/>
          <w:szCs w:val="28"/>
        </w:rPr>
        <w:t>Чего тебе надобно, старче?</w:t>
      </w:r>
    </w:p>
    <w:p w:rsidR="003E3FC6" w:rsidRDefault="003E3FC6" w:rsidP="00B83698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660E7D">
        <w:rPr>
          <w:rFonts w:ascii="Times New Roman" w:hAnsi="Times New Roman" w:cs="Times New Roman"/>
          <w:i/>
          <w:sz w:val="28"/>
          <w:szCs w:val="28"/>
        </w:rPr>
        <w:t>Ветер, ветер! Ты могуч, ты гоняешь стаи туч!</w:t>
      </w:r>
    </w:p>
    <w:p w:rsidR="00660E7D" w:rsidRDefault="00660E7D" w:rsidP="00B8369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-Выразительно прочитайте предложения. Понаблюдайте</w:t>
      </w:r>
      <w:r w:rsidR="000E57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какое место в предложении может занимать обращение? </w:t>
      </w:r>
    </w:p>
    <w:p w:rsidR="000E576E" w:rsidRDefault="000E576E" w:rsidP="00B8369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выделяется обращение на письме?</w:t>
      </w:r>
    </w:p>
    <w:p w:rsidR="00FE2D9D" w:rsidRPr="00FE2D9D" w:rsidRDefault="00FE2D9D" w:rsidP="00FE2D9D">
      <w:pPr>
        <w:pStyle w:val="a3"/>
        <w:spacing w:after="0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(Слайд №  12</w:t>
      </w:r>
      <w:r w:rsidRPr="005C73C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0E576E" w:rsidRPr="00660E7D" w:rsidRDefault="00166DA6" w:rsidP="00DE4CF7">
      <w:pPr>
        <w:pStyle w:val="a3"/>
        <w:spacing w:after="0"/>
        <w:ind w:left="1560" w:hanging="993"/>
        <w:rPr>
          <w:rFonts w:ascii="Times New Roman" w:hAnsi="Times New Roman" w:cs="Times New Roman"/>
          <w:sz w:val="28"/>
          <w:szCs w:val="28"/>
        </w:rPr>
      </w:pPr>
      <w:r w:rsidRPr="00DE4CF7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CF7">
        <w:rPr>
          <w:rFonts w:ascii="Times New Roman" w:hAnsi="Times New Roman" w:cs="Times New Roman"/>
          <w:sz w:val="28"/>
          <w:szCs w:val="28"/>
        </w:rPr>
        <w:t>В предложении обращение может занимать любое место: в начале, в середине, в конце предложения. Обращение выделяется запятыми.</w:t>
      </w:r>
    </w:p>
    <w:p w:rsidR="003E3FC6" w:rsidRDefault="009C66B4" w:rsidP="00B83698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посмотрим, как выглядят схемы предложений с обращениями: </w:t>
      </w:r>
    </w:p>
    <w:p w:rsidR="009C66B4" w:rsidRDefault="009C66B4" w:rsidP="00B83698">
      <w:pPr>
        <w:pStyle w:val="a3"/>
        <w:spacing w:after="0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9C66B4">
        <w:rPr>
          <w:rFonts w:ascii="Times New Roman" w:hAnsi="Times New Roman" w:cs="Times New Roman"/>
          <w:color w:val="FF0000"/>
          <w:sz w:val="28"/>
          <w:szCs w:val="28"/>
        </w:rPr>
        <w:t xml:space="preserve">(Слайд № </w:t>
      </w:r>
      <w:r w:rsidR="00FE2D9D">
        <w:rPr>
          <w:rFonts w:ascii="Times New Roman" w:hAnsi="Times New Roman" w:cs="Times New Roman"/>
          <w:color w:val="FF0000"/>
          <w:sz w:val="28"/>
          <w:szCs w:val="28"/>
        </w:rPr>
        <w:t>13</w:t>
      </w:r>
      <w:proofErr w:type="gramStart"/>
      <w:r w:rsidRPr="009C66B4">
        <w:rPr>
          <w:rFonts w:ascii="Times New Roman" w:hAnsi="Times New Roman" w:cs="Times New Roman"/>
          <w:color w:val="FF0000"/>
          <w:sz w:val="28"/>
          <w:szCs w:val="28"/>
        </w:rPr>
        <w:t xml:space="preserve">  )</w:t>
      </w:r>
      <w:proofErr w:type="gramEnd"/>
    </w:p>
    <w:p w:rsidR="00725826" w:rsidRPr="00060B06" w:rsidRDefault="00725826" w:rsidP="00725826">
      <w:pPr>
        <w:numPr>
          <w:ilvl w:val="0"/>
          <w:numId w:val="3"/>
        </w:numPr>
        <w:suppressAutoHyphens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826">
        <w:rPr>
          <w:rFonts w:ascii="Times New Roman" w:hAnsi="Times New Roman"/>
          <w:sz w:val="28"/>
          <w:szCs w:val="28"/>
        </w:rPr>
        <w:t xml:space="preserve"> </w:t>
      </w:r>
      <w:r w:rsidRPr="00060B06">
        <w:rPr>
          <w:rFonts w:ascii="Times New Roman" w:hAnsi="Times New Roman"/>
          <w:sz w:val="28"/>
          <w:szCs w:val="28"/>
        </w:rPr>
        <w:t>[О</w:t>
      </w:r>
      <w:proofErr w:type="gramStart"/>
      <w:r w:rsidRPr="00060B06">
        <w:rPr>
          <w:rFonts w:ascii="Times New Roman" w:hAnsi="Times New Roman"/>
          <w:sz w:val="28"/>
          <w:szCs w:val="28"/>
        </w:rPr>
        <w:t>!   ].!?</w:t>
      </w:r>
      <w:proofErr w:type="gramEnd"/>
    </w:p>
    <w:p w:rsidR="00725826" w:rsidRPr="00060B06" w:rsidRDefault="00725826" w:rsidP="00725826">
      <w:pPr>
        <w:numPr>
          <w:ilvl w:val="0"/>
          <w:numId w:val="3"/>
        </w:numPr>
        <w:suppressAutoHyphens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0B06">
        <w:rPr>
          <w:rFonts w:ascii="Times New Roman" w:hAnsi="Times New Roman"/>
          <w:sz w:val="28"/>
          <w:szCs w:val="28"/>
          <w:lang w:val="en-US"/>
        </w:rPr>
        <w:t>[</w:t>
      </w:r>
      <w:r w:rsidRPr="00060B06">
        <w:rPr>
          <w:rFonts w:ascii="Times New Roman" w:hAnsi="Times New Roman"/>
          <w:sz w:val="28"/>
          <w:szCs w:val="28"/>
        </w:rPr>
        <w:t xml:space="preserve">О,   </w:t>
      </w:r>
      <w:r w:rsidRPr="00060B06">
        <w:rPr>
          <w:rFonts w:ascii="Times New Roman" w:hAnsi="Times New Roman"/>
          <w:sz w:val="28"/>
          <w:szCs w:val="28"/>
          <w:lang w:val="en-US"/>
        </w:rPr>
        <w:t>]</w:t>
      </w:r>
      <w:proofErr w:type="gramStart"/>
      <w:r w:rsidRPr="00060B06">
        <w:rPr>
          <w:rFonts w:ascii="Times New Roman" w:hAnsi="Times New Roman"/>
          <w:sz w:val="28"/>
          <w:szCs w:val="28"/>
        </w:rPr>
        <w:t>.?!</w:t>
      </w:r>
      <w:proofErr w:type="gramEnd"/>
    </w:p>
    <w:p w:rsidR="00725826" w:rsidRPr="00060B06" w:rsidRDefault="00725826" w:rsidP="00725826">
      <w:pPr>
        <w:numPr>
          <w:ilvl w:val="0"/>
          <w:numId w:val="3"/>
        </w:numPr>
        <w:suppressAutoHyphens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0B06">
        <w:rPr>
          <w:rFonts w:ascii="Times New Roman" w:hAnsi="Times New Roman"/>
          <w:sz w:val="28"/>
          <w:szCs w:val="28"/>
          <w:lang w:val="en-US"/>
        </w:rPr>
        <w:lastRenderedPageBreak/>
        <w:t xml:space="preserve"> [</w:t>
      </w:r>
      <w:r w:rsidRPr="00060B06">
        <w:rPr>
          <w:rFonts w:ascii="Times New Roman" w:hAnsi="Times New Roman"/>
          <w:sz w:val="28"/>
          <w:szCs w:val="28"/>
        </w:rPr>
        <w:t xml:space="preserve">   , о,   </w:t>
      </w:r>
      <w:r w:rsidRPr="00060B06">
        <w:rPr>
          <w:rFonts w:ascii="Times New Roman" w:hAnsi="Times New Roman"/>
          <w:sz w:val="28"/>
          <w:szCs w:val="28"/>
          <w:lang w:val="en-US"/>
        </w:rPr>
        <w:t>]</w:t>
      </w:r>
      <w:proofErr w:type="gramStart"/>
      <w:r w:rsidRPr="00060B06">
        <w:rPr>
          <w:rFonts w:ascii="Times New Roman" w:hAnsi="Times New Roman"/>
          <w:sz w:val="28"/>
          <w:szCs w:val="28"/>
        </w:rPr>
        <w:t>.?!</w:t>
      </w:r>
      <w:proofErr w:type="gramEnd"/>
    </w:p>
    <w:p w:rsidR="00725826" w:rsidRDefault="00725826" w:rsidP="00725826">
      <w:pPr>
        <w:numPr>
          <w:ilvl w:val="0"/>
          <w:numId w:val="3"/>
        </w:numPr>
        <w:suppressAutoHyphens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0B06">
        <w:rPr>
          <w:rFonts w:ascii="Times New Roman" w:hAnsi="Times New Roman"/>
          <w:sz w:val="28"/>
          <w:szCs w:val="28"/>
          <w:lang w:val="en-US"/>
        </w:rPr>
        <w:t>[</w:t>
      </w:r>
      <w:r w:rsidRPr="00060B06">
        <w:rPr>
          <w:rFonts w:ascii="Times New Roman" w:hAnsi="Times New Roman"/>
          <w:sz w:val="28"/>
          <w:szCs w:val="28"/>
        </w:rPr>
        <w:t xml:space="preserve">    , о</w:t>
      </w:r>
      <w:r w:rsidRPr="00060B06">
        <w:rPr>
          <w:rFonts w:ascii="Times New Roman" w:hAnsi="Times New Roman"/>
          <w:sz w:val="28"/>
          <w:szCs w:val="28"/>
          <w:lang w:val="en-US"/>
        </w:rPr>
        <w:t>]</w:t>
      </w:r>
      <w:proofErr w:type="gramStart"/>
      <w:r w:rsidRPr="00060B06">
        <w:rPr>
          <w:rFonts w:ascii="Times New Roman" w:hAnsi="Times New Roman"/>
          <w:sz w:val="28"/>
          <w:szCs w:val="28"/>
        </w:rPr>
        <w:t>.?!</w:t>
      </w:r>
      <w:proofErr w:type="gramEnd"/>
    </w:p>
    <w:p w:rsidR="0074741B" w:rsidRDefault="0074741B" w:rsidP="00D947EE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еще знак можно поставить после обращения, стоящего в начале предложения? (!)</w:t>
      </w:r>
    </w:p>
    <w:p w:rsidR="00000FEB" w:rsidRPr="00060B06" w:rsidRDefault="00000FEB" w:rsidP="00000FEB">
      <w:pPr>
        <w:pStyle w:val="a5"/>
        <w:tabs>
          <w:tab w:val="left" w:pos="142"/>
        </w:tabs>
        <w:spacing w:line="276" w:lineRule="auto"/>
        <w:ind w:firstLine="567"/>
        <w:rPr>
          <w:sz w:val="28"/>
          <w:szCs w:val="28"/>
        </w:rPr>
      </w:pPr>
      <w:r w:rsidRPr="00060B06">
        <w:rPr>
          <w:sz w:val="28"/>
          <w:szCs w:val="28"/>
        </w:rPr>
        <w:t>- Ещё раз сформулируем выводы по нашим схемам.</w:t>
      </w:r>
    </w:p>
    <w:p w:rsidR="00000FEB" w:rsidRPr="00000FEB" w:rsidRDefault="00000FEB" w:rsidP="00000FEB">
      <w:pPr>
        <w:pStyle w:val="a5"/>
        <w:tabs>
          <w:tab w:val="left" w:pos="142"/>
        </w:tabs>
        <w:spacing w:line="276" w:lineRule="auto"/>
        <w:ind w:firstLine="567"/>
        <w:rPr>
          <w:i/>
          <w:sz w:val="28"/>
          <w:szCs w:val="28"/>
        </w:rPr>
      </w:pPr>
      <w:r w:rsidRPr="00060B06">
        <w:rPr>
          <w:sz w:val="28"/>
          <w:szCs w:val="28"/>
        </w:rPr>
        <w:t xml:space="preserve">Если обращение  стоит в начале предложения, где стоит запятая? </w:t>
      </w:r>
      <w:r w:rsidRPr="00000FEB">
        <w:rPr>
          <w:i/>
          <w:sz w:val="28"/>
          <w:szCs w:val="28"/>
        </w:rPr>
        <w:t>(После обращения)</w:t>
      </w:r>
    </w:p>
    <w:p w:rsidR="00000FEB" w:rsidRPr="00000FEB" w:rsidRDefault="00000FEB" w:rsidP="00000FEB">
      <w:pPr>
        <w:pStyle w:val="a5"/>
        <w:tabs>
          <w:tab w:val="left" w:pos="142"/>
        </w:tabs>
        <w:spacing w:line="276" w:lineRule="auto"/>
        <w:ind w:firstLine="567"/>
        <w:rPr>
          <w:i/>
          <w:sz w:val="28"/>
          <w:szCs w:val="28"/>
        </w:rPr>
      </w:pPr>
      <w:r w:rsidRPr="00060B06">
        <w:rPr>
          <w:sz w:val="28"/>
          <w:szCs w:val="28"/>
        </w:rPr>
        <w:t xml:space="preserve"> Если обращение  стоит в конце предложения, где стоит запятая? (</w:t>
      </w:r>
      <w:r w:rsidRPr="00000FEB">
        <w:rPr>
          <w:i/>
          <w:sz w:val="28"/>
          <w:szCs w:val="28"/>
        </w:rPr>
        <w:t>Перед обращением)</w:t>
      </w:r>
    </w:p>
    <w:p w:rsidR="00000FEB" w:rsidRPr="00000FEB" w:rsidRDefault="00000FEB" w:rsidP="00000FEB">
      <w:pPr>
        <w:pStyle w:val="a5"/>
        <w:tabs>
          <w:tab w:val="left" w:pos="142"/>
        </w:tabs>
        <w:spacing w:line="276" w:lineRule="auto"/>
        <w:ind w:firstLine="567"/>
        <w:rPr>
          <w:i/>
          <w:sz w:val="28"/>
          <w:szCs w:val="28"/>
        </w:rPr>
      </w:pPr>
      <w:r w:rsidRPr="00060B06">
        <w:rPr>
          <w:sz w:val="28"/>
          <w:szCs w:val="28"/>
        </w:rPr>
        <w:t xml:space="preserve">А если обращение  стоит в середине предложения? </w:t>
      </w:r>
      <w:r w:rsidRPr="00000FEB">
        <w:rPr>
          <w:i/>
          <w:sz w:val="28"/>
          <w:szCs w:val="28"/>
        </w:rPr>
        <w:t>( Выделяется запятыми с двух сторон)</w:t>
      </w:r>
    </w:p>
    <w:p w:rsidR="00000FEB" w:rsidRDefault="00000FEB" w:rsidP="00000FEB">
      <w:pPr>
        <w:pStyle w:val="a5"/>
        <w:tabs>
          <w:tab w:val="left" w:pos="142"/>
        </w:tabs>
        <w:spacing w:line="276" w:lineRule="auto"/>
        <w:ind w:firstLine="567"/>
        <w:rPr>
          <w:i/>
          <w:sz w:val="28"/>
          <w:szCs w:val="28"/>
        </w:rPr>
      </w:pPr>
      <w:r w:rsidRPr="00060B06">
        <w:rPr>
          <w:sz w:val="28"/>
          <w:szCs w:val="28"/>
        </w:rPr>
        <w:t xml:space="preserve">- От чего зависит знак в конце предложения? </w:t>
      </w:r>
      <w:r w:rsidRPr="00000FEB">
        <w:rPr>
          <w:i/>
          <w:sz w:val="28"/>
          <w:szCs w:val="28"/>
        </w:rPr>
        <w:t>(От того, какое это предложение по цели высказывания и интонации.)</w:t>
      </w:r>
    </w:p>
    <w:p w:rsidR="00000FEB" w:rsidRDefault="00000FEB" w:rsidP="00000FEB">
      <w:pPr>
        <w:pStyle w:val="a5"/>
        <w:tabs>
          <w:tab w:val="left" w:pos="142"/>
        </w:tabs>
        <w:spacing w:line="276" w:lineRule="auto"/>
        <w:ind w:firstLine="567"/>
        <w:rPr>
          <w:sz w:val="28"/>
          <w:szCs w:val="28"/>
        </w:rPr>
      </w:pPr>
    </w:p>
    <w:p w:rsidR="00D947EE" w:rsidRDefault="00D947EE" w:rsidP="00000FEB">
      <w:pPr>
        <w:pStyle w:val="a5"/>
        <w:tabs>
          <w:tab w:val="left" w:pos="142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Попробуйте по цепочке составить предложения с обращением.</w:t>
      </w:r>
    </w:p>
    <w:p w:rsidR="00D947EE" w:rsidRDefault="00D947EE" w:rsidP="00000FEB">
      <w:pPr>
        <w:pStyle w:val="a5"/>
        <w:tabs>
          <w:tab w:val="left" w:pos="142"/>
        </w:tabs>
        <w:spacing w:line="276" w:lineRule="auto"/>
        <w:ind w:firstLine="567"/>
        <w:rPr>
          <w:sz w:val="28"/>
          <w:szCs w:val="28"/>
        </w:rPr>
      </w:pPr>
    </w:p>
    <w:p w:rsidR="00000FEB" w:rsidRDefault="00000FEB" w:rsidP="00000FEB">
      <w:pPr>
        <w:pStyle w:val="a5"/>
        <w:tabs>
          <w:tab w:val="left" w:pos="142"/>
        </w:tabs>
        <w:spacing w:line="276" w:lineRule="auto"/>
        <w:ind w:firstLine="567"/>
        <w:rPr>
          <w:b/>
          <w:sz w:val="28"/>
          <w:szCs w:val="28"/>
        </w:rPr>
      </w:pPr>
      <w:r w:rsidRPr="00000FEB">
        <w:rPr>
          <w:b/>
          <w:sz w:val="28"/>
          <w:szCs w:val="28"/>
          <w:lang w:val="en-US"/>
        </w:rPr>
        <w:t>V</w:t>
      </w:r>
      <w:r w:rsidRPr="00000FEB">
        <w:rPr>
          <w:b/>
          <w:sz w:val="28"/>
          <w:szCs w:val="28"/>
        </w:rPr>
        <w:t>. Физкультминутка</w:t>
      </w:r>
    </w:p>
    <w:p w:rsidR="00000FEB" w:rsidRDefault="00000FEB" w:rsidP="00000FEB">
      <w:pPr>
        <w:pStyle w:val="a5"/>
        <w:tabs>
          <w:tab w:val="left" w:pos="142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Прилетело </w:t>
      </w:r>
      <w:proofErr w:type="spellStart"/>
      <w:r w:rsidR="00F71536">
        <w:rPr>
          <w:sz w:val="28"/>
          <w:szCs w:val="28"/>
        </w:rPr>
        <w:t>воробь</w:t>
      </w:r>
      <w:r>
        <w:rPr>
          <w:sz w:val="28"/>
          <w:szCs w:val="28"/>
        </w:rPr>
        <w:t>ишко</w:t>
      </w:r>
      <w:proofErr w:type="spellEnd"/>
      <w:r>
        <w:rPr>
          <w:sz w:val="28"/>
          <w:szCs w:val="28"/>
        </w:rPr>
        <w:t xml:space="preserve"> и оставило для каждого из вас письмишко. </w:t>
      </w:r>
      <w:r w:rsidR="00F71536">
        <w:rPr>
          <w:sz w:val="28"/>
          <w:szCs w:val="28"/>
        </w:rPr>
        <w:t>(Каждому из учащегося по классу расклеены именные письма с вопросами по теме).</w:t>
      </w:r>
    </w:p>
    <w:p w:rsidR="00F71536" w:rsidRDefault="00F71536" w:rsidP="00000FEB">
      <w:pPr>
        <w:pStyle w:val="a5"/>
        <w:tabs>
          <w:tab w:val="left" w:pos="142"/>
        </w:tabs>
        <w:spacing w:line="276" w:lineRule="auto"/>
        <w:ind w:firstLine="567"/>
        <w:rPr>
          <w:sz w:val="28"/>
          <w:szCs w:val="28"/>
        </w:rPr>
      </w:pPr>
    </w:p>
    <w:p w:rsidR="00507A63" w:rsidRDefault="00F63804" w:rsidP="00000FEB">
      <w:pPr>
        <w:pStyle w:val="a5"/>
        <w:tabs>
          <w:tab w:val="left" w:pos="142"/>
        </w:tabs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507A63" w:rsidRPr="00507A63">
        <w:rPr>
          <w:b/>
          <w:sz w:val="28"/>
          <w:szCs w:val="28"/>
          <w:lang w:val="en-US"/>
        </w:rPr>
        <w:t>I</w:t>
      </w:r>
      <w:r w:rsidR="00507A63" w:rsidRPr="00507A63">
        <w:rPr>
          <w:b/>
          <w:sz w:val="28"/>
          <w:szCs w:val="28"/>
        </w:rPr>
        <w:t>. Упражнения на повторение</w:t>
      </w:r>
    </w:p>
    <w:p w:rsidR="00507A63" w:rsidRDefault="00507A63" w:rsidP="00000FEB">
      <w:pPr>
        <w:pStyle w:val="a5"/>
        <w:tabs>
          <w:tab w:val="left" w:pos="142"/>
        </w:tabs>
        <w:spacing w:line="276" w:lineRule="auto"/>
        <w:ind w:firstLine="567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r w:rsidR="00357DC0">
        <w:rPr>
          <w:sz w:val="28"/>
          <w:szCs w:val="28"/>
        </w:rPr>
        <w:t xml:space="preserve">Интерактивное задание </w:t>
      </w:r>
      <w:r w:rsidR="00357DC0" w:rsidRPr="00357DC0">
        <w:rPr>
          <w:b/>
          <w:i/>
          <w:sz w:val="28"/>
          <w:szCs w:val="28"/>
        </w:rPr>
        <w:t>«</w:t>
      </w:r>
      <w:r w:rsidR="00357DC0">
        <w:rPr>
          <w:b/>
          <w:i/>
          <w:sz w:val="28"/>
          <w:szCs w:val="28"/>
        </w:rPr>
        <w:t>Соотношение схем и предложений с обращениями</w:t>
      </w:r>
      <w:r w:rsidR="00357DC0" w:rsidRPr="00357DC0">
        <w:rPr>
          <w:b/>
          <w:i/>
          <w:sz w:val="28"/>
          <w:szCs w:val="28"/>
        </w:rPr>
        <w:t xml:space="preserve">». </w:t>
      </w:r>
    </w:p>
    <w:p w:rsidR="00357DC0" w:rsidRDefault="00357DC0" w:rsidP="00000FEB">
      <w:pPr>
        <w:pStyle w:val="a5"/>
        <w:tabs>
          <w:tab w:val="left" w:pos="142"/>
        </w:tabs>
        <w:spacing w:line="276" w:lineRule="auto"/>
        <w:ind w:firstLine="567"/>
        <w:rPr>
          <w:sz w:val="28"/>
          <w:szCs w:val="28"/>
        </w:rPr>
      </w:pPr>
    </w:p>
    <w:p w:rsidR="00F74A36" w:rsidRDefault="00F74A36" w:rsidP="00000FEB">
      <w:pPr>
        <w:pStyle w:val="a5"/>
        <w:tabs>
          <w:tab w:val="left" w:pos="142"/>
        </w:tabs>
        <w:spacing w:line="276" w:lineRule="auto"/>
        <w:ind w:firstLine="567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74A36">
        <w:rPr>
          <w:b/>
          <w:i/>
          <w:sz w:val="28"/>
          <w:szCs w:val="28"/>
        </w:rPr>
        <w:t>Задание 2</w:t>
      </w:r>
    </w:p>
    <w:p w:rsidR="007067C1" w:rsidRPr="007067C1" w:rsidRDefault="007067C1" w:rsidP="00000FEB">
      <w:pPr>
        <w:pStyle w:val="a5"/>
        <w:tabs>
          <w:tab w:val="left" w:pos="142"/>
        </w:tabs>
        <w:spacing w:line="276" w:lineRule="auto"/>
        <w:ind w:firstLine="567"/>
        <w:rPr>
          <w:color w:val="FF0000"/>
          <w:sz w:val="28"/>
          <w:szCs w:val="28"/>
        </w:rPr>
      </w:pPr>
      <w:r w:rsidRPr="007067C1">
        <w:rPr>
          <w:color w:val="FF0000"/>
          <w:sz w:val="28"/>
          <w:szCs w:val="28"/>
        </w:rPr>
        <w:t xml:space="preserve">(Слайд № </w:t>
      </w:r>
      <w:r w:rsidR="00320D4C">
        <w:rPr>
          <w:color w:val="FF0000"/>
          <w:sz w:val="28"/>
          <w:szCs w:val="28"/>
        </w:rPr>
        <w:t>14</w:t>
      </w:r>
      <w:proofErr w:type="gramStart"/>
      <w:r w:rsidRPr="007067C1">
        <w:rPr>
          <w:color w:val="FF0000"/>
          <w:sz w:val="28"/>
          <w:szCs w:val="28"/>
        </w:rPr>
        <w:t xml:space="preserve"> )</w:t>
      </w:r>
      <w:proofErr w:type="gramEnd"/>
    </w:p>
    <w:p w:rsidR="00F74A36" w:rsidRDefault="00F74A36" w:rsidP="00000FEB">
      <w:pPr>
        <w:pStyle w:val="a5"/>
        <w:tabs>
          <w:tab w:val="left" w:pos="142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Перестройте предложение так, чтобы</w:t>
      </w:r>
      <w:r w:rsidR="00E7637A">
        <w:rPr>
          <w:sz w:val="28"/>
          <w:szCs w:val="28"/>
        </w:rPr>
        <w:t xml:space="preserve"> подлежащее стало обращением.</w:t>
      </w:r>
    </w:p>
    <w:p w:rsidR="00E7637A" w:rsidRDefault="00E7637A" w:rsidP="00124AFB">
      <w:pPr>
        <w:pStyle w:val="a5"/>
        <w:tabs>
          <w:tab w:val="left" w:pos="142"/>
        </w:tabs>
        <w:spacing w:line="276" w:lineRule="auto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t xml:space="preserve">1. Ветер споет нам про дикие горы. </w:t>
      </w:r>
    </w:p>
    <w:p w:rsidR="007067C1" w:rsidRDefault="00124AFB" w:rsidP="00124AFB">
      <w:pPr>
        <w:pStyle w:val="a5"/>
        <w:tabs>
          <w:tab w:val="left" w:pos="142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Мой друг настойчиво добивается цели. </w:t>
      </w:r>
    </w:p>
    <w:p w:rsidR="007067C1" w:rsidRDefault="00124AFB" w:rsidP="00124AFB">
      <w:pPr>
        <w:pStyle w:val="a5"/>
        <w:tabs>
          <w:tab w:val="left" w:pos="142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Бабушка рассказывает сказку на ночь. </w:t>
      </w:r>
    </w:p>
    <w:p w:rsidR="007067C1" w:rsidRDefault="00124AFB" w:rsidP="00124AFB">
      <w:pPr>
        <w:pStyle w:val="a5"/>
        <w:tabs>
          <w:tab w:val="left" w:pos="142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Мама купила мне книгу. </w:t>
      </w:r>
    </w:p>
    <w:p w:rsidR="007067C1" w:rsidRDefault="00124AFB" w:rsidP="00124AFB">
      <w:pPr>
        <w:pStyle w:val="a5"/>
        <w:tabs>
          <w:tab w:val="left" w:pos="142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Петя сначала выучил уроки, а потом пошел гулять. </w:t>
      </w:r>
    </w:p>
    <w:p w:rsidR="007067C1" w:rsidRDefault="007067C1" w:rsidP="00124AFB">
      <w:pPr>
        <w:pStyle w:val="a5"/>
        <w:tabs>
          <w:tab w:val="left" w:pos="142"/>
        </w:tabs>
        <w:spacing w:line="276" w:lineRule="auto"/>
        <w:ind w:firstLine="567"/>
        <w:rPr>
          <w:b/>
          <w:i/>
          <w:sz w:val="28"/>
          <w:szCs w:val="28"/>
        </w:rPr>
      </w:pPr>
    </w:p>
    <w:p w:rsidR="007067C1" w:rsidRPr="00124AFB" w:rsidRDefault="007067C1" w:rsidP="00124AFB">
      <w:pPr>
        <w:pStyle w:val="a5"/>
        <w:tabs>
          <w:tab w:val="left" w:pos="142"/>
        </w:tabs>
        <w:spacing w:line="276" w:lineRule="auto"/>
        <w:ind w:firstLine="567"/>
        <w:rPr>
          <w:sz w:val="28"/>
          <w:szCs w:val="28"/>
        </w:rPr>
      </w:pPr>
      <w:r w:rsidRPr="007067C1">
        <w:rPr>
          <w:b/>
          <w:i/>
          <w:sz w:val="28"/>
          <w:szCs w:val="28"/>
        </w:rPr>
        <w:t>Проверка по слайду.</w:t>
      </w:r>
      <w:r>
        <w:rPr>
          <w:sz w:val="28"/>
          <w:szCs w:val="28"/>
        </w:rPr>
        <w:t xml:space="preserve"> </w:t>
      </w:r>
      <w:r w:rsidRPr="007067C1">
        <w:rPr>
          <w:color w:val="FF0000"/>
          <w:sz w:val="28"/>
          <w:szCs w:val="28"/>
        </w:rPr>
        <w:t xml:space="preserve">(Слайд № </w:t>
      </w:r>
      <w:r w:rsidR="00A8445C">
        <w:rPr>
          <w:color w:val="FF0000"/>
          <w:sz w:val="28"/>
          <w:szCs w:val="28"/>
        </w:rPr>
        <w:t>15</w:t>
      </w:r>
      <w:proofErr w:type="gramStart"/>
      <w:r w:rsidRPr="007067C1">
        <w:rPr>
          <w:color w:val="FF0000"/>
          <w:sz w:val="28"/>
          <w:szCs w:val="28"/>
        </w:rPr>
        <w:t xml:space="preserve"> )</w:t>
      </w:r>
      <w:proofErr w:type="gramEnd"/>
    </w:p>
    <w:p w:rsidR="007067C1" w:rsidRPr="007067C1" w:rsidRDefault="007067C1" w:rsidP="007067C1">
      <w:pPr>
        <w:pStyle w:val="a5"/>
        <w:tabs>
          <w:tab w:val="left" w:pos="142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67C1">
        <w:rPr>
          <w:sz w:val="28"/>
          <w:szCs w:val="28"/>
        </w:rPr>
        <w:t>Ветер, спой нам про дикие горы.</w:t>
      </w:r>
    </w:p>
    <w:p w:rsidR="007067C1" w:rsidRPr="007067C1" w:rsidRDefault="007067C1" w:rsidP="007067C1">
      <w:pPr>
        <w:pStyle w:val="a5"/>
        <w:tabs>
          <w:tab w:val="left" w:pos="142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67C1">
        <w:rPr>
          <w:sz w:val="28"/>
          <w:szCs w:val="28"/>
        </w:rPr>
        <w:t>Мой друг, настойчиво добивайся цели.</w:t>
      </w:r>
    </w:p>
    <w:p w:rsidR="007067C1" w:rsidRDefault="007067C1" w:rsidP="007067C1">
      <w:pPr>
        <w:pStyle w:val="a5"/>
        <w:tabs>
          <w:tab w:val="left" w:pos="142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Бабушка, расскажи сказку на ночь.</w:t>
      </w:r>
    </w:p>
    <w:p w:rsidR="007067C1" w:rsidRDefault="007067C1" w:rsidP="007067C1">
      <w:pPr>
        <w:pStyle w:val="a5"/>
        <w:tabs>
          <w:tab w:val="left" w:pos="142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 Мама, купи мне книгу.</w:t>
      </w:r>
    </w:p>
    <w:p w:rsidR="007067C1" w:rsidRDefault="007067C1" w:rsidP="007067C1">
      <w:pPr>
        <w:pStyle w:val="a5"/>
        <w:tabs>
          <w:tab w:val="left" w:pos="142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5. Петя, сначала выучи уроки, а потом иди гулять.</w:t>
      </w:r>
    </w:p>
    <w:p w:rsidR="007067C1" w:rsidRDefault="007067C1" w:rsidP="007067C1">
      <w:pPr>
        <w:pStyle w:val="a5"/>
        <w:tabs>
          <w:tab w:val="left" w:pos="142"/>
        </w:tabs>
        <w:spacing w:line="276" w:lineRule="auto"/>
        <w:ind w:firstLine="567"/>
        <w:rPr>
          <w:sz w:val="28"/>
          <w:szCs w:val="28"/>
        </w:rPr>
      </w:pPr>
    </w:p>
    <w:p w:rsidR="00EE0649" w:rsidRDefault="00EE0649" w:rsidP="007067C1">
      <w:pPr>
        <w:pStyle w:val="a5"/>
        <w:tabs>
          <w:tab w:val="left" w:pos="142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Интерактивное задание </w:t>
      </w:r>
      <w:r w:rsidRPr="00EE0649">
        <w:rPr>
          <w:b/>
          <w:i/>
          <w:sz w:val="28"/>
          <w:szCs w:val="28"/>
        </w:rPr>
        <w:t xml:space="preserve">«Найди </w:t>
      </w:r>
      <w:r w:rsidR="00D83827">
        <w:rPr>
          <w:b/>
          <w:i/>
          <w:sz w:val="28"/>
          <w:szCs w:val="28"/>
        </w:rPr>
        <w:t xml:space="preserve">предложения с </w:t>
      </w:r>
      <w:r w:rsidRPr="00EE0649">
        <w:rPr>
          <w:b/>
          <w:i/>
          <w:sz w:val="28"/>
          <w:szCs w:val="28"/>
        </w:rPr>
        <w:t>обращение</w:t>
      </w:r>
      <w:r w:rsidR="00D83827">
        <w:rPr>
          <w:b/>
          <w:i/>
          <w:sz w:val="28"/>
          <w:szCs w:val="28"/>
        </w:rPr>
        <w:t>м</w:t>
      </w:r>
      <w:r w:rsidRPr="00EE0649">
        <w:rPr>
          <w:b/>
          <w:i/>
          <w:sz w:val="28"/>
          <w:szCs w:val="28"/>
        </w:rPr>
        <w:t>»</w:t>
      </w:r>
    </w:p>
    <w:p w:rsidR="00680BCC" w:rsidRDefault="00680BCC" w:rsidP="00E7637A">
      <w:pPr>
        <w:pStyle w:val="a5"/>
        <w:tabs>
          <w:tab w:val="left" w:pos="142"/>
          <w:tab w:val="left" w:pos="6885"/>
        </w:tabs>
        <w:spacing w:line="276" w:lineRule="auto"/>
        <w:ind w:firstLine="567"/>
        <w:rPr>
          <w:sz w:val="28"/>
          <w:szCs w:val="28"/>
        </w:rPr>
      </w:pPr>
    </w:p>
    <w:p w:rsidR="00680BCC" w:rsidRDefault="00680BCC" w:rsidP="00E7637A">
      <w:pPr>
        <w:pStyle w:val="a5"/>
        <w:tabs>
          <w:tab w:val="left" w:pos="142"/>
          <w:tab w:val="left" w:pos="6885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80BCC">
        <w:rPr>
          <w:b/>
          <w:i/>
          <w:sz w:val="28"/>
          <w:szCs w:val="28"/>
        </w:rPr>
        <w:t>Задание 4</w:t>
      </w:r>
      <w:r w:rsidR="00BE71DC">
        <w:rPr>
          <w:b/>
          <w:i/>
          <w:sz w:val="28"/>
          <w:szCs w:val="28"/>
        </w:rPr>
        <w:t xml:space="preserve"> </w:t>
      </w:r>
      <w:r w:rsidR="00BE71DC" w:rsidRPr="00BE71DC">
        <w:rPr>
          <w:color w:val="FF0000"/>
          <w:sz w:val="28"/>
          <w:szCs w:val="28"/>
        </w:rPr>
        <w:t xml:space="preserve">(Слайд № </w:t>
      </w:r>
      <w:r w:rsidR="00B9326C">
        <w:rPr>
          <w:color w:val="FF0000"/>
          <w:sz w:val="28"/>
          <w:szCs w:val="28"/>
        </w:rPr>
        <w:t>16</w:t>
      </w:r>
      <w:proofErr w:type="gramStart"/>
      <w:r w:rsidR="00BE71DC" w:rsidRPr="00BE71DC">
        <w:rPr>
          <w:color w:val="FF0000"/>
          <w:sz w:val="28"/>
          <w:szCs w:val="28"/>
        </w:rPr>
        <w:t xml:space="preserve"> )</w:t>
      </w:r>
      <w:proofErr w:type="gramEnd"/>
    </w:p>
    <w:p w:rsidR="00680BCC" w:rsidRDefault="00680BCC" w:rsidP="00E7637A">
      <w:pPr>
        <w:pStyle w:val="a5"/>
        <w:tabs>
          <w:tab w:val="left" w:pos="142"/>
          <w:tab w:val="left" w:pos="6885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Установите соответствие:</w:t>
      </w:r>
    </w:p>
    <w:p w:rsidR="0031688D" w:rsidRDefault="0031688D" w:rsidP="00E7637A">
      <w:pPr>
        <w:pStyle w:val="a5"/>
        <w:tabs>
          <w:tab w:val="left" w:pos="142"/>
          <w:tab w:val="left" w:pos="6885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«Чем вы, гости, торг ведете и куда теперь плывете?»</w:t>
      </w:r>
    </w:p>
    <w:p w:rsidR="0031688D" w:rsidRDefault="0031688D" w:rsidP="00E7637A">
      <w:pPr>
        <w:pStyle w:val="a5"/>
        <w:tabs>
          <w:tab w:val="left" w:pos="142"/>
          <w:tab w:val="left" w:pos="6885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Гостю князю поклонились, вышли вон и в путь пустились.</w:t>
      </w:r>
    </w:p>
    <w:p w:rsidR="0058046C" w:rsidRDefault="0031688D" w:rsidP="00E7637A">
      <w:pPr>
        <w:pStyle w:val="a5"/>
        <w:tabs>
          <w:tab w:val="left" w:pos="142"/>
          <w:tab w:val="left" w:pos="6885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046C">
        <w:rPr>
          <w:sz w:val="28"/>
          <w:szCs w:val="28"/>
        </w:rPr>
        <w:t>«Вот что, князь, тебя смущает?»</w:t>
      </w:r>
    </w:p>
    <w:p w:rsidR="0058046C" w:rsidRDefault="0058046C" w:rsidP="00E7637A">
      <w:pPr>
        <w:pStyle w:val="a5"/>
        <w:tabs>
          <w:tab w:val="left" w:pos="142"/>
          <w:tab w:val="left" w:pos="6885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 Князь у синя моря ходит, с синя моря глаз не сводит.</w:t>
      </w:r>
    </w:p>
    <w:p w:rsidR="0058046C" w:rsidRDefault="0058046C" w:rsidP="00E7637A">
      <w:pPr>
        <w:pStyle w:val="a5"/>
        <w:tabs>
          <w:tab w:val="left" w:pos="142"/>
          <w:tab w:val="left" w:pos="6885"/>
        </w:tabs>
        <w:spacing w:line="276" w:lineRule="auto"/>
        <w:ind w:firstLine="567"/>
        <w:rPr>
          <w:sz w:val="28"/>
          <w:szCs w:val="28"/>
        </w:rPr>
      </w:pPr>
    </w:p>
    <w:p w:rsidR="0058046C" w:rsidRDefault="0058046C" w:rsidP="00E7637A">
      <w:pPr>
        <w:pStyle w:val="a5"/>
        <w:tabs>
          <w:tab w:val="left" w:pos="142"/>
          <w:tab w:val="left" w:pos="6885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А. Гости – подлежащее.</w:t>
      </w:r>
    </w:p>
    <w:p w:rsidR="0058046C" w:rsidRDefault="0058046C" w:rsidP="00E7637A">
      <w:pPr>
        <w:pStyle w:val="a5"/>
        <w:tabs>
          <w:tab w:val="left" w:pos="142"/>
          <w:tab w:val="left" w:pos="6885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Б. Князь – подлежащее.</w:t>
      </w:r>
    </w:p>
    <w:p w:rsidR="0058046C" w:rsidRDefault="0058046C" w:rsidP="00E7637A">
      <w:pPr>
        <w:pStyle w:val="a5"/>
        <w:tabs>
          <w:tab w:val="left" w:pos="142"/>
          <w:tab w:val="left" w:pos="6885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В. Гости – обращение.</w:t>
      </w:r>
    </w:p>
    <w:p w:rsidR="0058046C" w:rsidRDefault="0058046C" w:rsidP="00E7637A">
      <w:pPr>
        <w:pStyle w:val="a5"/>
        <w:tabs>
          <w:tab w:val="left" w:pos="142"/>
          <w:tab w:val="left" w:pos="6885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 Князь – обращение.</w:t>
      </w:r>
    </w:p>
    <w:p w:rsidR="00E30578" w:rsidRDefault="00E30578" w:rsidP="00E7637A">
      <w:pPr>
        <w:pStyle w:val="a5"/>
        <w:tabs>
          <w:tab w:val="left" w:pos="142"/>
          <w:tab w:val="left" w:pos="6885"/>
        </w:tabs>
        <w:spacing w:line="276" w:lineRule="auto"/>
        <w:ind w:firstLine="567"/>
        <w:rPr>
          <w:sz w:val="28"/>
          <w:szCs w:val="28"/>
        </w:rPr>
      </w:pPr>
      <w:r w:rsidRPr="00BE71DC">
        <w:rPr>
          <w:color w:val="FF0000"/>
          <w:sz w:val="28"/>
          <w:szCs w:val="28"/>
        </w:rPr>
        <w:t xml:space="preserve">(Слайд № </w:t>
      </w:r>
      <w:r>
        <w:rPr>
          <w:color w:val="FF0000"/>
          <w:sz w:val="28"/>
          <w:szCs w:val="28"/>
        </w:rPr>
        <w:t>17</w:t>
      </w:r>
      <w:r w:rsidRPr="00BE71DC">
        <w:rPr>
          <w:color w:val="FF0000"/>
          <w:sz w:val="28"/>
          <w:szCs w:val="28"/>
        </w:rPr>
        <w:t>)</w:t>
      </w:r>
    </w:p>
    <w:p w:rsidR="00BE71DC" w:rsidRDefault="0058046C" w:rsidP="00E7637A">
      <w:pPr>
        <w:pStyle w:val="a5"/>
        <w:tabs>
          <w:tab w:val="left" w:pos="142"/>
          <w:tab w:val="left" w:pos="6885"/>
        </w:tabs>
        <w:spacing w:line="276" w:lineRule="auto"/>
        <w:ind w:firstLine="567"/>
        <w:rPr>
          <w:sz w:val="28"/>
          <w:szCs w:val="28"/>
        </w:rPr>
      </w:pPr>
      <w:r w:rsidRPr="0058046C">
        <w:rPr>
          <w:b/>
          <w:i/>
          <w:sz w:val="28"/>
          <w:szCs w:val="28"/>
        </w:rPr>
        <w:t xml:space="preserve">Ответ: </w:t>
      </w:r>
      <w:r w:rsidR="00BE71DC">
        <w:rPr>
          <w:sz w:val="28"/>
          <w:szCs w:val="28"/>
        </w:rPr>
        <w:t>А</w:t>
      </w:r>
      <w:proofErr w:type="gramStart"/>
      <w:r w:rsidR="00BE71DC">
        <w:rPr>
          <w:sz w:val="28"/>
          <w:szCs w:val="28"/>
        </w:rPr>
        <w:t>2</w:t>
      </w:r>
      <w:proofErr w:type="gramEnd"/>
      <w:r w:rsidR="00BE71DC">
        <w:rPr>
          <w:sz w:val="28"/>
          <w:szCs w:val="28"/>
        </w:rPr>
        <w:t>, Б4, В1, Г3.</w:t>
      </w:r>
    </w:p>
    <w:p w:rsidR="00BE71DC" w:rsidRDefault="00BE71DC" w:rsidP="00E7637A">
      <w:pPr>
        <w:pStyle w:val="a5"/>
        <w:tabs>
          <w:tab w:val="left" w:pos="142"/>
          <w:tab w:val="left" w:pos="6885"/>
        </w:tabs>
        <w:spacing w:line="276" w:lineRule="auto"/>
        <w:ind w:firstLine="567"/>
        <w:rPr>
          <w:sz w:val="28"/>
          <w:szCs w:val="28"/>
        </w:rPr>
      </w:pPr>
    </w:p>
    <w:p w:rsidR="00CC3AC0" w:rsidRPr="00CC3AC0" w:rsidRDefault="00BE71DC" w:rsidP="00E7637A">
      <w:pPr>
        <w:pStyle w:val="a5"/>
        <w:tabs>
          <w:tab w:val="left" w:pos="142"/>
          <w:tab w:val="left" w:pos="6885"/>
        </w:tabs>
        <w:spacing w:line="276" w:lineRule="auto"/>
        <w:ind w:firstLine="567"/>
        <w:rPr>
          <w:b/>
          <w:sz w:val="28"/>
          <w:szCs w:val="28"/>
        </w:rPr>
      </w:pPr>
      <w:r w:rsidRPr="00CC3AC0">
        <w:rPr>
          <w:b/>
          <w:sz w:val="28"/>
          <w:szCs w:val="28"/>
          <w:lang w:val="en-US"/>
        </w:rPr>
        <w:t>VII</w:t>
      </w:r>
      <w:r w:rsidRPr="00CC3AC0">
        <w:rPr>
          <w:b/>
          <w:sz w:val="28"/>
          <w:szCs w:val="28"/>
        </w:rPr>
        <w:t>. Обобщение и систематизация знаний</w:t>
      </w:r>
    </w:p>
    <w:p w:rsidR="00CC3AC0" w:rsidRPr="00CC3AC0" w:rsidRDefault="00CC3AC0" w:rsidP="006E4E4E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AC0">
        <w:rPr>
          <w:sz w:val="28"/>
          <w:szCs w:val="28"/>
        </w:rPr>
        <w:t xml:space="preserve">Ответьте на вопросы. </w:t>
      </w:r>
      <w:proofErr w:type="gramStart"/>
      <w:r w:rsidRPr="00CC3AC0">
        <w:rPr>
          <w:sz w:val="28"/>
          <w:szCs w:val="28"/>
        </w:rPr>
        <w:t>Ваши ответы помогут нам создать схему, в которой будет вся информация об обращении, которую вы сегодня узнали (ответы на вопросы сопровождаются открытием в схеме соответствующего блока (презентация).</w:t>
      </w:r>
      <w:proofErr w:type="gramEnd"/>
    </w:p>
    <w:p w:rsidR="00CC3AC0" w:rsidRPr="00CC3AC0" w:rsidRDefault="00CC3AC0" w:rsidP="00CC3AC0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C3AC0">
        <w:rPr>
          <w:sz w:val="28"/>
          <w:szCs w:val="28"/>
        </w:rPr>
        <w:t>1) Кого называет обращение?</w:t>
      </w:r>
    </w:p>
    <w:p w:rsidR="00CC3AC0" w:rsidRPr="00CC3AC0" w:rsidRDefault="00CC3AC0" w:rsidP="00CC3AC0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C3AC0">
        <w:rPr>
          <w:sz w:val="28"/>
          <w:szCs w:val="28"/>
        </w:rPr>
        <w:t xml:space="preserve">2) </w:t>
      </w:r>
      <w:r w:rsidR="0040769E">
        <w:rPr>
          <w:sz w:val="28"/>
          <w:szCs w:val="28"/>
        </w:rPr>
        <w:t>В зависимости от того из скольких</w:t>
      </w:r>
      <w:r w:rsidRPr="00CC3AC0">
        <w:rPr>
          <w:sz w:val="28"/>
          <w:szCs w:val="28"/>
        </w:rPr>
        <w:t xml:space="preserve"> слов состоит обращение какими бывают обращения?</w:t>
      </w:r>
    </w:p>
    <w:p w:rsidR="00CC3AC0" w:rsidRPr="00CC3AC0" w:rsidRDefault="00CC3AC0" w:rsidP="00CC3AC0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C3AC0">
        <w:rPr>
          <w:sz w:val="28"/>
          <w:szCs w:val="28"/>
        </w:rPr>
        <w:t>3) В каком падеже всегда стоит обращение? (В И. п.)</w:t>
      </w:r>
    </w:p>
    <w:p w:rsidR="00CC3AC0" w:rsidRPr="00CC3AC0" w:rsidRDefault="00CC3AC0" w:rsidP="00CC3AC0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C3AC0">
        <w:rPr>
          <w:sz w:val="28"/>
          <w:szCs w:val="28"/>
        </w:rPr>
        <w:t>4) С какой интонацией произносятся обращения? (Звательной).</w:t>
      </w:r>
    </w:p>
    <w:p w:rsidR="00CC3AC0" w:rsidRPr="00CC3AC0" w:rsidRDefault="00CC3AC0" w:rsidP="00CC3AC0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C3AC0">
        <w:rPr>
          <w:sz w:val="28"/>
          <w:szCs w:val="28"/>
        </w:rPr>
        <w:t>5) Как на письме выделяется обращение?</w:t>
      </w:r>
    </w:p>
    <w:p w:rsidR="00CC3AC0" w:rsidRPr="00CC3AC0" w:rsidRDefault="00CC3AC0" w:rsidP="00CC3AC0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C3AC0">
        <w:rPr>
          <w:sz w:val="28"/>
          <w:szCs w:val="28"/>
        </w:rPr>
        <w:t>6) Где в предложении может стоять обращение?</w:t>
      </w:r>
    </w:p>
    <w:p w:rsidR="00CC3AC0" w:rsidRPr="00CC3AC0" w:rsidRDefault="00CC3AC0" w:rsidP="00CC3AC0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C3AC0">
        <w:rPr>
          <w:sz w:val="28"/>
          <w:szCs w:val="28"/>
        </w:rPr>
        <w:t>7) Каким членом предложения является обращение?</w:t>
      </w:r>
    </w:p>
    <w:p w:rsidR="00CC3AC0" w:rsidRPr="00CC3AC0" w:rsidRDefault="00CC3AC0" w:rsidP="00CC3AC0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CC3AC0" w:rsidRPr="00CC3AC0" w:rsidRDefault="00CC3AC0" w:rsidP="00CC3AC0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C3AC0">
        <w:rPr>
          <w:sz w:val="28"/>
          <w:szCs w:val="28"/>
        </w:rPr>
        <w:t>- А теперь давайте посмотрим, какая схема у нас получилась.</w:t>
      </w:r>
      <w:r w:rsidR="00416292">
        <w:rPr>
          <w:sz w:val="28"/>
          <w:szCs w:val="28"/>
        </w:rPr>
        <w:t xml:space="preserve"> </w:t>
      </w:r>
      <w:r w:rsidR="00416292" w:rsidRPr="00416292">
        <w:rPr>
          <w:color w:val="FF0000"/>
          <w:sz w:val="28"/>
          <w:szCs w:val="28"/>
        </w:rPr>
        <w:t>(Слайд № 18)</w:t>
      </w:r>
    </w:p>
    <w:p w:rsidR="00CC3AC0" w:rsidRDefault="0053771A" w:rsidP="00CC3AC0">
      <w:pPr>
        <w:pStyle w:val="a5"/>
        <w:tabs>
          <w:tab w:val="left" w:pos="142"/>
          <w:tab w:val="left" w:pos="6885"/>
        </w:tabs>
        <w:spacing w:line="276" w:lineRule="auto"/>
        <w:ind w:firstLine="567"/>
        <w:rPr>
          <w:b/>
          <w:i/>
          <w:sz w:val="28"/>
          <w:szCs w:val="28"/>
        </w:rPr>
      </w:pPr>
      <w:r w:rsidRPr="0053771A">
        <w:rPr>
          <w:b/>
          <w:i/>
          <w:sz w:val="28"/>
          <w:szCs w:val="28"/>
        </w:rPr>
        <w:object w:dxaOrig="7191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 o:ole="">
            <v:imagedata r:id="rId5" o:title=""/>
          </v:shape>
          <o:OLEObject Type="Embed" ProgID="PowerPoint.Slide.12" ShapeID="_x0000_i1025" DrawAspect="Content" ObjectID="_1635600161" r:id="rId6"/>
        </w:object>
      </w:r>
    </w:p>
    <w:p w:rsidR="003218FE" w:rsidRDefault="003218FE" w:rsidP="00CC3AC0">
      <w:pPr>
        <w:pStyle w:val="a5"/>
        <w:tabs>
          <w:tab w:val="left" w:pos="142"/>
          <w:tab w:val="left" w:pos="6885"/>
        </w:tabs>
        <w:spacing w:line="276" w:lineRule="auto"/>
        <w:ind w:firstLine="567"/>
        <w:rPr>
          <w:sz w:val="28"/>
          <w:szCs w:val="28"/>
        </w:rPr>
      </w:pPr>
    </w:p>
    <w:p w:rsidR="006E4E4E" w:rsidRDefault="006E4E4E" w:rsidP="00CC3AC0">
      <w:pPr>
        <w:pStyle w:val="a5"/>
        <w:tabs>
          <w:tab w:val="left" w:pos="142"/>
          <w:tab w:val="left" w:pos="6885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Тестовые задания по теме.</w:t>
      </w:r>
    </w:p>
    <w:p w:rsidR="006E4E4E" w:rsidRDefault="006E4E4E" w:rsidP="00CC3AC0">
      <w:pPr>
        <w:pStyle w:val="a5"/>
        <w:tabs>
          <w:tab w:val="left" w:pos="142"/>
          <w:tab w:val="left" w:pos="6885"/>
        </w:tabs>
        <w:spacing w:line="276" w:lineRule="auto"/>
        <w:ind w:firstLine="567"/>
        <w:rPr>
          <w:sz w:val="28"/>
          <w:szCs w:val="28"/>
        </w:rPr>
      </w:pPr>
    </w:p>
    <w:p w:rsidR="00507A63" w:rsidRPr="003218FE" w:rsidRDefault="003218FE" w:rsidP="00CC3AC0">
      <w:pPr>
        <w:pStyle w:val="a5"/>
        <w:tabs>
          <w:tab w:val="left" w:pos="142"/>
          <w:tab w:val="left" w:pos="6885"/>
        </w:tabs>
        <w:spacing w:line="276" w:lineRule="auto"/>
        <w:ind w:firstLine="567"/>
        <w:rPr>
          <w:b/>
          <w:i/>
          <w:sz w:val="28"/>
          <w:szCs w:val="28"/>
        </w:rPr>
      </w:pPr>
      <w:r w:rsidRPr="003218FE">
        <w:rPr>
          <w:b/>
          <w:sz w:val="28"/>
          <w:szCs w:val="28"/>
          <w:lang w:val="en-US"/>
        </w:rPr>
        <w:t>VIII</w:t>
      </w:r>
      <w:r w:rsidRPr="003218FE">
        <w:rPr>
          <w:b/>
          <w:sz w:val="28"/>
          <w:szCs w:val="28"/>
        </w:rPr>
        <w:t>. Итоги урока</w:t>
      </w:r>
      <w:r w:rsidR="00E7637A" w:rsidRPr="003218FE">
        <w:rPr>
          <w:b/>
          <w:i/>
          <w:sz w:val="28"/>
          <w:szCs w:val="28"/>
        </w:rPr>
        <w:tab/>
      </w:r>
    </w:p>
    <w:p w:rsidR="0074741B" w:rsidRDefault="003218FE" w:rsidP="003218FE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нового узнали на уроке?</w:t>
      </w:r>
    </w:p>
    <w:p w:rsidR="003218FE" w:rsidRDefault="003218FE" w:rsidP="003218FE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ли было понятно?</w:t>
      </w:r>
    </w:p>
    <w:p w:rsidR="003218FE" w:rsidRDefault="003218FE" w:rsidP="003218FE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Прием </w:t>
      </w:r>
      <w:r w:rsidRPr="003218FE">
        <w:rPr>
          <w:rFonts w:ascii="Times New Roman" w:hAnsi="Times New Roman"/>
          <w:b/>
          <w:sz w:val="28"/>
          <w:szCs w:val="28"/>
        </w:rPr>
        <w:t>«Светофор»</w:t>
      </w:r>
    </w:p>
    <w:p w:rsidR="003218FE" w:rsidRDefault="0066783B" w:rsidP="003218FE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Поднимите зеленую карточку, если на уроке вам все было понятно; желтую, если что-то было не понятно; красную, если ничего из темы не понял.</w:t>
      </w:r>
    </w:p>
    <w:p w:rsidR="0066783B" w:rsidRPr="00826BD8" w:rsidRDefault="0066783B" w:rsidP="003218FE">
      <w:pPr>
        <w:suppressAutoHyphens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783B" w:rsidRPr="0053771A" w:rsidRDefault="00826BD8" w:rsidP="003218FE">
      <w:pPr>
        <w:suppressAutoHyphens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D8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53771A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53771A" w:rsidRPr="0053771A" w:rsidRDefault="0053771A" w:rsidP="003218FE">
      <w:pPr>
        <w:suppressAutoHyphens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71A">
        <w:rPr>
          <w:rFonts w:ascii="Times New Roman" w:hAnsi="Times New Roman" w:cs="Times New Roman"/>
          <w:color w:val="FF0000"/>
          <w:sz w:val="28"/>
          <w:szCs w:val="28"/>
        </w:rPr>
        <w:t>(Слайд № 19)</w:t>
      </w:r>
    </w:p>
    <w:p w:rsidR="00826BD8" w:rsidRDefault="00826BD8" w:rsidP="003218FE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Параграф 24, упр. 198 – сочинить электронное письмо или </w:t>
      </w:r>
      <w:proofErr w:type="spellStart"/>
      <w:r>
        <w:rPr>
          <w:rFonts w:ascii="Times New Roman" w:hAnsi="Times New Roman"/>
          <w:sz w:val="28"/>
          <w:szCs w:val="28"/>
        </w:rPr>
        <w:t>смс-сообщение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другу (подруге). Ответить на вопросы рубрики «Проверяем себя»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100.</w:t>
      </w:r>
    </w:p>
    <w:p w:rsidR="00174BEB" w:rsidRDefault="00174BEB" w:rsidP="003218FE">
      <w:pPr>
        <w:suppressAutoHyphens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4BEB" w:rsidRDefault="00174BEB" w:rsidP="00EA3826">
      <w:p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74BEB" w:rsidRPr="00174BEB" w:rsidRDefault="00174BEB" w:rsidP="003218FE">
      <w:pPr>
        <w:suppressAutoHyphens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10EE" w:rsidRDefault="006210EE" w:rsidP="003218FE">
      <w:pPr>
        <w:suppressAutoHyphens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10EE" w:rsidRDefault="006210EE" w:rsidP="003218FE">
      <w:pPr>
        <w:suppressAutoHyphens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10EE" w:rsidRDefault="006210EE" w:rsidP="003218FE">
      <w:pPr>
        <w:suppressAutoHyphens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10EE" w:rsidRDefault="006210EE" w:rsidP="003218FE">
      <w:pPr>
        <w:suppressAutoHyphens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10EE" w:rsidRDefault="006210EE" w:rsidP="003218FE">
      <w:pPr>
        <w:suppressAutoHyphens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10EE" w:rsidRDefault="006210EE" w:rsidP="003218FE">
      <w:pPr>
        <w:suppressAutoHyphens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10EE" w:rsidRDefault="006210EE" w:rsidP="003218FE">
      <w:pPr>
        <w:suppressAutoHyphens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E0B44" w:rsidRDefault="00BE0B44" w:rsidP="003218FE">
      <w:pPr>
        <w:suppressAutoHyphens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10EE" w:rsidRDefault="006210EE" w:rsidP="003218FE">
      <w:pPr>
        <w:suppressAutoHyphens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10EE" w:rsidRDefault="006210EE" w:rsidP="003218FE">
      <w:pPr>
        <w:suppressAutoHyphens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4BEB" w:rsidRPr="00174BEB" w:rsidRDefault="00174BEB" w:rsidP="003218FE">
      <w:pPr>
        <w:suppressAutoHyphens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4BEB">
        <w:rPr>
          <w:rFonts w:ascii="Times New Roman" w:hAnsi="Times New Roman"/>
          <w:b/>
          <w:sz w:val="28"/>
          <w:szCs w:val="28"/>
        </w:rPr>
        <w:t>Приложение 1</w:t>
      </w:r>
    </w:p>
    <w:p w:rsidR="00EA3826" w:rsidRPr="009B0B63" w:rsidRDefault="00EA3826" w:rsidP="00EA3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63">
        <w:rPr>
          <w:rFonts w:ascii="Times New Roman" w:eastAsia="Times New Roman" w:hAnsi="Times New Roman" w:cs="Times New Roman"/>
          <w:sz w:val="28"/>
          <w:szCs w:val="28"/>
        </w:rPr>
        <w:t>1.Продолжи фразу:</w:t>
      </w:r>
    </w:p>
    <w:p w:rsidR="00EA3826" w:rsidRPr="009B0B63" w:rsidRDefault="00EA3826" w:rsidP="00EA3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63">
        <w:rPr>
          <w:rFonts w:ascii="Times New Roman" w:eastAsia="Times New Roman" w:hAnsi="Times New Roman" w:cs="Times New Roman"/>
          <w:sz w:val="28"/>
          <w:szCs w:val="28"/>
        </w:rPr>
        <w:t>Главные члены предложения - это</w:t>
      </w:r>
      <w:proofErr w:type="gramStart"/>
      <w:r w:rsidRPr="009B0B63">
        <w:rPr>
          <w:rFonts w:ascii="Times New Roman" w:eastAsia="Times New Roman" w:hAnsi="Times New Roman" w:cs="Times New Roman"/>
          <w:sz w:val="28"/>
          <w:szCs w:val="28"/>
        </w:rPr>
        <w:t xml:space="preserve"> …....................... </w:t>
      </w:r>
      <w:proofErr w:type="gramEnd"/>
      <w:r w:rsidRPr="009B0B63">
        <w:rPr>
          <w:rFonts w:ascii="Times New Roman" w:eastAsia="Times New Roman" w:hAnsi="Times New Roman" w:cs="Times New Roman"/>
          <w:sz w:val="28"/>
          <w:szCs w:val="28"/>
        </w:rPr>
        <w:t>и............................ .</w:t>
      </w:r>
    </w:p>
    <w:p w:rsidR="00EA3826" w:rsidRPr="009B0B63" w:rsidRDefault="00EA3826" w:rsidP="00EA38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B63">
        <w:rPr>
          <w:rFonts w:ascii="Times New Roman" w:eastAsia="Times New Roman" w:hAnsi="Times New Roman" w:cs="Times New Roman"/>
          <w:sz w:val="28"/>
          <w:szCs w:val="28"/>
        </w:rPr>
        <w:t>Второстепенные члены — это</w:t>
      </w:r>
      <w:proofErr w:type="gramStart"/>
      <w:r w:rsidRPr="009B0B63">
        <w:rPr>
          <w:rFonts w:ascii="Times New Roman" w:eastAsia="Times New Roman" w:hAnsi="Times New Roman" w:cs="Times New Roman"/>
          <w:sz w:val="28"/>
          <w:szCs w:val="28"/>
        </w:rPr>
        <w:t xml:space="preserve"> …............................., …..................., …..................... .</w:t>
      </w:r>
      <w:proofErr w:type="gramEnd"/>
    </w:p>
    <w:p w:rsidR="00EA3826" w:rsidRPr="009B0B63" w:rsidRDefault="00EA3826" w:rsidP="00EA38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826" w:rsidRPr="009B0B63" w:rsidRDefault="00EA3826" w:rsidP="00EA382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63">
        <w:rPr>
          <w:rFonts w:ascii="Times New Roman" w:eastAsia="Times New Roman" w:hAnsi="Times New Roman" w:cs="Times New Roman"/>
          <w:sz w:val="28"/>
          <w:szCs w:val="28"/>
        </w:rPr>
        <w:t xml:space="preserve">В предложении: </w:t>
      </w:r>
      <w:r w:rsidRPr="009B0B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«Мужчина всегда пропускает </w:t>
      </w:r>
      <w:r w:rsidRPr="009B0B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даму</w:t>
      </w:r>
      <w:r w:rsidRPr="009B0B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вперед» </w:t>
      </w:r>
      <w:r w:rsidRPr="00EA3826">
        <w:rPr>
          <w:rFonts w:ascii="Times New Roman" w:eastAsia="Times New Roman" w:hAnsi="Times New Roman" w:cs="Times New Roman"/>
          <w:iCs/>
          <w:sz w:val="28"/>
          <w:szCs w:val="28"/>
        </w:rPr>
        <w:t>выделенное слово является</w:t>
      </w:r>
      <w:r w:rsidRPr="009B0B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EA3826" w:rsidRPr="009B0B63" w:rsidRDefault="00EA3826" w:rsidP="00EA3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63">
        <w:rPr>
          <w:rFonts w:ascii="Times New Roman" w:eastAsia="Times New Roman" w:hAnsi="Times New Roman" w:cs="Times New Roman"/>
          <w:sz w:val="28"/>
          <w:szCs w:val="28"/>
        </w:rPr>
        <w:t xml:space="preserve">        а) подлежащим </w:t>
      </w:r>
    </w:p>
    <w:p w:rsidR="00EA3826" w:rsidRPr="009B0B63" w:rsidRDefault="00EA3826" w:rsidP="00EA3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63">
        <w:rPr>
          <w:rFonts w:ascii="Times New Roman" w:eastAsia="Times New Roman" w:hAnsi="Times New Roman" w:cs="Times New Roman"/>
          <w:sz w:val="28"/>
          <w:szCs w:val="28"/>
        </w:rPr>
        <w:t xml:space="preserve">        б) дополнением</w:t>
      </w:r>
    </w:p>
    <w:p w:rsidR="00EA3826" w:rsidRDefault="00EA3826" w:rsidP="00EA3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63">
        <w:rPr>
          <w:rFonts w:ascii="Times New Roman" w:eastAsia="Times New Roman" w:hAnsi="Times New Roman" w:cs="Times New Roman"/>
          <w:sz w:val="28"/>
          <w:szCs w:val="28"/>
        </w:rPr>
        <w:t xml:space="preserve">        в) обстоятельством</w:t>
      </w:r>
    </w:p>
    <w:p w:rsidR="00EA3826" w:rsidRPr="009B0B63" w:rsidRDefault="00EA3826" w:rsidP="00EA38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826" w:rsidRPr="00EA3826" w:rsidRDefault="00EA3826" w:rsidP="00EA382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0B63">
        <w:rPr>
          <w:rFonts w:ascii="Times New Roman" w:eastAsia="Times New Roman" w:hAnsi="Times New Roman" w:cs="Times New Roman"/>
          <w:sz w:val="28"/>
          <w:szCs w:val="28"/>
        </w:rPr>
        <w:t xml:space="preserve">Запишите предложение, дополнив его обстоятельством, расставьте знаки препинания, подчеркните однородные члены предложения: </w:t>
      </w:r>
    </w:p>
    <w:p w:rsidR="00EA3826" w:rsidRPr="009B0B63" w:rsidRDefault="00EA3826" w:rsidP="00EA3826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0B63">
        <w:rPr>
          <w:rFonts w:ascii="Times New Roman" w:eastAsia="Times New Roman" w:hAnsi="Times New Roman" w:cs="Times New Roman"/>
          <w:i/>
          <w:iCs/>
          <w:sz w:val="28"/>
          <w:szCs w:val="28"/>
        </w:rPr>
        <w:t>«Лица мужского пола мужчины юноши и мальчики должны снимать головные уборы».</w:t>
      </w:r>
    </w:p>
    <w:p w:rsidR="00EA3826" w:rsidRDefault="00EA3826" w:rsidP="00EA3826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A3826" w:rsidRDefault="00EA3826" w:rsidP="00EA3826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A3826" w:rsidRPr="00EA3826" w:rsidRDefault="00EA3826" w:rsidP="006210E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A3826">
        <w:rPr>
          <w:rFonts w:ascii="Times New Roman" w:hAnsi="Times New Roman" w:cs="Times New Roman"/>
          <w:b/>
          <w:iCs/>
          <w:sz w:val="28"/>
          <w:szCs w:val="28"/>
        </w:rPr>
        <w:t>Приложение 2</w:t>
      </w:r>
    </w:p>
    <w:p w:rsidR="00EA3826" w:rsidRPr="009B0B63" w:rsidRDefault="00245B30" w:rsidP="006210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A3826" w:rsidRPr="009B0B63">
        <w:rPr>
          <w:rFonts w:ascii="Times New Roman" w:eastAsia="Times New Roman" w:hAnsi="Times New Roman" w:cs="Times New Roman"/>
          <w:sz w:val="28"/>
          <w:szCs w:val="28"/>
        </w:rPr>
        <w:t>Продолжите фразу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5B30" w:rsidRDefault="00EA3826" w:rsidP="006210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63">
        <w:rPr>
          <w:rFonts w:ascii="Times New Roman" w:eastAsia="Times New Roman" w:hAnsi="Times New Roman" w:cs="Times New Roman"/>
          <w:sz w:val="28"/>
          <w:szCs w:val="28"/>
        </w:rPr>
        <w:t>Подлежащее отвечает на вопросы</w:t>
      </w:r>
      <w:proofErr w:type="gramStart"/>
      <w:r w:rsidRPr="009B0B63">
        <w:rPr>
          <w:rFonts w:ascii="Times New Roman" w:eastAsia="Times New Roman" w:hAnsi="Times New Roman" w:cs="Times New Roman"/>
          <w:sz w:val="28"/>
          <w:szCs w:val="28"/>
        </w:rPr>
        <w:t>:  …..................? …...................?</w:t>
      </w:r>
      <w:proofErr w:type="gramEnd"/>
    </w:p>
    <w:p w:rsidR="00EA3826" w:rsidRPr="009B0B63" w:rsidRDefault="00EA3826" w:rsidP="006210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63">
        <w:rPr>
          <w:rFonts w:ascii="Times New Roman" w:eastAsia="Times New Roman" w:hAnsi="Times New Roman" w:cs="Times New Roman"/>
          <w:sz w:val="28"/>
          <w:szCs w:val="28"/>
        </w:rPr>
        <w:t>Сказуемое отвечает</w:t>
      </w:r>
      <w:r w:rsidR="00245B30">
        <w:rPr>
          <w:rFonts w:ascii="Times New Roman" w:eastAsia="Times New Roman" w:hAnsi="Times New Roman" w:cs="Times New Roman"/>
          <w:sz w:val="28"/>
          <w:szCs w:val="28"/>
        </w:rPr>
        <w:t xml:space="preserve"> на вопросы: ………………………..</w:t>
      </w:r>
      <w:r w:rsidRPr="009B0B63">
        <w:rPr>
          <w:rFonts w:ascii="Times New Roman" w:eastAsia="Times New Roman" w:hAnsi="Times New Roman" w:cs="Times New Roman"/>
          <w:sz w:val="28"/>
          <w:szCs w:val="28"/>
        </w:rPr>
        <w:t xml:space="preserve">? …...................................? …....................................? </w:t>
      </w:r>
    </w:p>
    <w:p w:rsidR="00EA3826" w:rsidRPr="009B0B63" w:rsidRDefault="00EA3826" w:rsidP="00621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826" w:rsidRPr="009B0B63" w:rsidRDefault="00EA3826" w:rsidP="006210EE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0B63">
        <w:rPr>
          <w:rFonts w:ascii="Times New Roman" w:eastAsia="Times New Roman" w:hAnsi="Times New Roman" w:cs="Times New Roman"/>
          <w:sz w:val="28"/>
          <w:szCs w:val="28"/>
        </w:rPr>
        <w:t xml:space="preserve">Подчеркните в предложении все члены, </w:t>
      </w:r>
      <w:proofErr w:type="gramStart"/>
      <w:r w:rsidRPr="009B0B63">
        <w:rPr>
          <w:rFonts w:ascii="Times New Roman" w:eastAsia="Times New Roman" w:hAnsi="Times New Roman" w:cs="Times New Roman"/>
          <w:sz w:val="28"/>
          <w:szCs w:val="28"/>
        </w:rPr>
        <w:t>напишите на какие вопросы они отвечают</w:t>
      </w:r>
      <w:proofErr w:type="gramEnd"/>
      <w:r w:rsidRPr="009B0B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826" w:rsidRPr="009B0B63" w:rsidRDefault="00EA3826" w:rsidP="00621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B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Воспитанный человек не перебивает собеседника, не смеется громко.</w:t>
      </w:r>
    </w:p>
    <w:p w:rsidR="00EA3826" w:rsidRDefault="00EA3826" w:rsidP="00621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0EE" w:rsidRPr="006210EE" w:rsidRDefault="006210EE" w:rsidP="006210E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0EE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2A3320" w:rsidRPr="002A3320" w:rsidRDefault="002A3320" w:rsidP="002A3320">
      <w:pPr>
        <w:numPr>
          <w:ilvl w:val="0"/>
          <w:numId w:val="2"/>
        </w:numPr>
        <w:tabs>
          <w:tab w:val="clear" w:pos="928"/>
        </w:tabs>
        <w:spacing w:after="0"/>
        <w:ind w:left="0"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A3320">
        <w:rPr>
          <w:rFonts w:ascii="Times New Roman" w:eastAsia="Times New Roman" w:hAnsi="Times New Roman" w:cs="Times New Roman"/>
          <w:iCs/>
          <w:sz w:val="28"/>
          <w:szCs w:val="28"/>
        </w:rPr>
        <w:t>Ответьте на вопрос:</w:t>
      </w:r>
    </w:p>
    <w:p w:rsidR="002A3320" w:rsidRDefault="002A3320" w:rsidP="002A3320">
      <w:pPr>
        <w:spacing w:after="0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A3320">
        <w:rPr>
          <w:rFonts w:ascii="Times New Roman" w:eastAsia="Times New Roman" w:hAnsi="Times New Roman" w:cs="Times New Roman"/>
          <w:iCs/>
          <w:sz w:val="28"/>
          <w:szCs w:val="28"/>
        </w:rPr>
        <w:t>Что так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ое однородные члены предложения?</w:t>
      </w:r>
    </w:p>
    <w:p w:rsidR="002A3320" w:rsidRPr="002A3320" w:rsidRDefault="002A3320" w:rsidP="002A3320">
      <w:pPr>
        <w:spacing w:after="0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210EE" w:rsidRPr="009B0B63" w:rsidRDefault="006210EE" w:rsidP="006210EE">
      <w:pPr>
        <w:numPr>
          <w:ilvl w:val="0"/>
          <w:numId w:val="2"/>
        </w:numPr>
        <w:tabs>
          <w:tab w:val="clear" w:pos="92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9B0B63">
        <w:rPr>
          <w:rFonts w:ascii="Times New Roman" w:eastAsia="Times New Roman" w:hAnsi="Times New Roman" w:cs="Times New Roman"/>
          <w:bCs/>
          <w:iCs/>
          <w:sz w:val="28"/>
          <w:szCs w:val="28"/>
        </w:rPr>
        <w:t>одчеркнуть в предложении все члены, обозначить однор</w:t>
      </w:r>
      <w:r w:rsidR="002A33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одные члены и составить схемы </w:t>
      </w:r>
      <w:r w:rsidRPr="009B0B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6210EE" w:rsidRPr="009B0B63" w:rsidRDefault="006210EE" w:rsidP="006210E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0B6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Этикет — правила поведения людей в гостях, на работе, в школе.</w:t>
      </w:r>
    </w:p>
    <w:p w:rsidR="003218FE" w:rsidRPr="00BE0B44" w:rsidRDefault="006210EE" w:rsidP="00BE0B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B63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Правила этикета полезны всем: детям, взрослым и старикам.</w:t>
      </w:r>
    </w:p>
    <w:sectPr w:rsidR="003218FE" w:rsidRPr="00BE0B44" w:rsidSect="00A6677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2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2.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2.%3.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2.%3.%4.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2.%3.%4.%5.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2.%3.%4.%5.%6.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2.%3.%4.%5.%6.%7.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F4AEE"/>
    <w:multiLevelType w:val="hybridMultilevel"/>
    <w:tmpl w:val="58FA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772"/>
    <w:rsid w:val="00000FEB"/>
    <w:rsid w:val="00016CB0"/>
    <w:rsid w:val="00036DCE"/>
    <w:rsid w:val="000D2517"/>
    <w:rsid w:val="000E576E"/>
    <w:rsid w:val="00122BC9"/>
    <w:rsid w:val="00124AFB"/>
    <w:rsid w:val="00151797"/>
    <w:rsid w:val="00166DA6"/>
    <w:rsid w:val="00174BEB"/>
    <w:rsid w:val="00224EE6"/>
    <w:rsid w:val="00245B30"/>
    <w:rsid w:val="002A3320"/>
    <w:rsid w:val="0031688D"/>
    <w:rsid w:val="00320D4C"/>
    <w:rsid w:val="003218FE"/>
    <w:rsid w:val="00353321"/>
    <w:rsid w:val="00357DC0"/>
    <w:rsid w:val="003C11C3"/>
    <w:rsid w:val="003E3FC6"/>
    <w:rsid w:val="0040769E"/>
    <w:rsid w:val="00416292"/>
    <w:rsid w:val="00507A63"/>
    <w:rsid w:val="0053771A"/>
    <w:rsid w:val="00557740"/>
    <w:rsid w:val="0056517E"/>
    <w:rsid w:val="0058046C"/>
    <w:rsid w:val="005C73CA"/>
    <w:rsid w:val="00606D5E"/>
    <w:rsid w:val="00607AF8"/>
    <w:rsid w:val="006210EE"/>
    <w:rsid w:val="0062124B"/>
    <w:rsid w:val="00660E7D"/>
    <w:rsid w:val="00663E61"/>
    <w:rsid w:val="0066783B"/>
    <w:rsid w:val="00680BCC"/>
    <w:rsid w:val="006E4E4E"/>
    <w:rsid w:val="007067C1"/>
    <w:rsid w:val="00725826"/>
    <w:rsid w:val="0074741B"/>
    <w:rsid w:val="00826BD8"/>
    <w:rsid w:val="00983472"/>
    <w:rsid w:val="009A5BAF"/>
    <w:rsid w:val="009C66B4"/>
    <w:rsid w:val="00A01815"/>
    <w:rsid w:val="00A66772"/>
    <w:rsid w:val="00A8445C"/>
    <w:rsid w:val="00A90A73"/>
    <w:rsid w:val="00AC2E95"/>
    <w:rsid w:val="00B0482D"/>
    <w:rsid w:val="00B83698"/>
    <w:rsid w:val="00B9326C"/>
    <w:rsid w:val="00BE0B44"/>
    <w:rsid w:val="00BE71DC"/>
    <w:rsid w:val="00CC3AC0"/>
    <w:rsid w:val="00D146A2"/>
    <w:rsid w:val="00D83827"/>
    <w:rsid w:val="00D947EE"/>
    <w:rsid w:val="00DA7E37"/>
    <w:rsid w:val="00DD55FF"/>
    <w:rsid w:val="00DE4CF7"/>
    <w:rsid w:val="00E30578"/>
    <w:rsid w:val="00E31B5F"/>
    <w:rsid w:val="00E7637A"/>
    <w:rsid w:val="00EA3826"/>
    <w:rsid w:val="00EE0649"/>
    <w:rsid w:val="00F53E16"/>
    <w:rsid w:val="00F63804"/>
    <w:rsid w:val="00F71536"/>
    <w:rsid w:val="00F74A36"/>
    <w:rsid w:val="00FE2D9D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72"/>
    <w:pPr>
      <w:suppressAutoHyphens/>
    </w:pPr>
    <w:rPr>
      <w:rFonts w:ascii="Calibri" w:eastAsia="SimSun" w:hAnsi="Calibri" w:cs="font12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11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00FEB"/>
    <w:pPr>
      <w:suppressAutoHyphens w:val="0"/>
      <w:spacing w:after="0" w:line="480" w:lineRule="auto"/>
      <w:ind w:firstLine="36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00FE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western">
    <w:name w:val="western"/>
    <w:basedOn w:val="a"/>
    <w:rsid w:val="00CC3A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AC0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10</cp:revision>
  <dcterms:created xsi:type="dcterms:W3CDTF">2019-11-14T12:33:00Z</dcterms:created>
  <dcterms:modified xsi:type="dcterms:W3CDTF">2019-11-18T13:36:00Z</dcterms:modified>
</cp:coreProperties>
</file>